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37" w:rsidRDefault="00B96B37" w:rsidP="00B96B37">
      <w:pPr>
        <w:pStyle w:val="BodyText"/>
        <w:kinsoku w:val="0"/>
        <w:overflowPunct w:val="0"/>
        <w:spacing w:before="11"/>
        <w:ind w:left="0" w:firstLine="0"/>
        <w:rPr>
          <w:sz w:val="6"/>
          <w:szCs w:val="6"/>
        </w:rPr>
      </w:pPr>
      <w:bookmarkStart w:id="0" w:name="_GoBack"/>
      <w:bookmarkEnd w:id="0"/>
    </w:p>
    <w:p w:rsidR="00B96B37" w:rsidRDefault="00B96B37" w:rsidP="00B96B37">
      <w:pPr>
        <w:pStyle w:val="BodyText"/>
        <w:kinsoku w:val="0"/>
        <w:overflowPunct w:val="0"/>
        <w:spacing w:line="200" w:lineRule="atLeast"/>
        <w:ind w:left="1992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609975" cy="1419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B37" w:rsidRPr="00F81B63" w:rsidRDefault="00B96B37" w:rsidP="00B96B37">
      <w:pPr>
        <w:pStyle w:val="BodyText"/>
        <w:kinsoku w:val="0"/>
        <w:overflowPunct w:val="0"/>
        <w:spacing w:line="200" w:lineRule="atLeast"/>
        <w:ind w:left="1992" w:firstLine="0"/>
        <w:rPr>
          <w:sz w:val="20"/>
          <w:szCs w:val="20"/>
        </w:rPr>
      </w:pPr>
    </w:p>
    <w:p w:rsidR="00B96B37" w:rsidRPr="00F81B63" w:rsidRDefault="008D3631" w:rsidP="00B96B37">
      <w:pPr>
        <w:pStyle w:val="BodyText"/>
        <w:kinsoku w:val="0"/>
        <w:overflowPunct w:val="0"/>
        <w:spacing w:line="666" w:lineRule="exact"/>
        <w:ind w:left="2032" w:firstLine="0"/>
        <w:rPr>
          <w:color w:val="000000"/>
          <w:sz w:val="58"/>
          <w:szCs w:val="58"/>
        </w:rPr>
      </w:pPr>
      <w:r>
        <w:rPr>
          <w:b/>
          <w:bCs/>
          <w:color w:val="3C20CE"/>
          <w:spacing w:val="-6"/>
          <w:sz w:val="58"/>
          <w:szCs w:val="58"/>
        </w:rPr>
        <w:t>2024</w:t>
      </w:r>
      <w:r w:rsidR="00B96B37">
        <w:rPr>
          <w:b/>
          <w:bCs/>
          <w:color w:val="3C20CE"/>
          <w:spacing w:val="-6"/>
          <w:sz w:val="58"/>
          <w:szCs w:val="58"/>
        </w:rPr>
        <w:t xml:space="preserve"> </w:t>
      </w:r>
      <w:r w:rsidR="00B96B37">
        <w:rPr>
          <w:b/>
          <w:bCs/>
          <w:color w:val="3C20CE"/>
          <w:spacing w:val="-7"/>
          <w:sz w:val="58"/>
          <w:szCs w:val="58"/>
        </w:rPr>
        <w:t>CWRA</w:t>
      </w:r>
      <w:r w:rsidR="00B96B37">
        <w:rPr>
          <w:b/>
          <w:bCs/>
          <w:color w:val="3C20CE"/>
          <w:spacing w:val="-48"/>
          <w:sz w:val="58"/>
          <w:szCs w:val="58"/>
        </w:rPr>
        <w:t xml:space="preserve"> </w:t>
      </w:r>
      <w:r w:rsidR="00B96B37">
        <w:rPr>
          <w:b/>
          <w:bCs/>
          <w:color w:val="3C20CE"/>
          <w:spacing w:val="-8"/>
          <w:sz w:val="58"/>
          <w:szCs w:val="58"/>
        </w:rPr>
        <w:t>Rulebook</w:t>
      </w:r>
    </w:p>
    <w:p w:rsidR="00B96B37" w:rsidRPr="00F81B63" w:rsidRDefault="00B96B37" w:rsidP="00B96B37">
      <w:pPr>
        <w:pStyle w:val="Heading2"/>
        <w:kinsoku w:val="0"/>
        <w:overflowPunct w:val="0"/>
        <w:spacing w:before="159"/>
        <w:rPr>
          <w:b w:val="0"/>
          <w:bCs w:val="0"/>
          <w:color w:val="000000"/>
          <w:u w:val="none"/>
        </w:rPr>
      </w:pPr>
      <w:r>
        <w:rPr>
          <w:color w:val="3C20CE"/>
          <w:spacing w:val="-8"/>
          <w:u w:val="thick"/>
        </w:rPr>
        <w:t>Wheels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/>
        <w:rPr>
          <w:color w:val="000000"/>
        </w:rPr>
      </w:pPr>
      <w:r>
        <w:rPr>
          <w:color w:val="2108B9"/>
          <w:spacing w:val="-1"/>
        </w:rPr>
        <w:t>Bleeders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Allowed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1" w:line="252" w:lineRule="exact"/>
        <w:rPr>
          <w:color w:val="000000"/>
        </w:rPr>
      </w:pPr>
      <w:r>
        <w:rPr>
          <w:color w:val="2108B9"/>
          <w:spacing w:val="-1"/>
        </w:rPr>
        <w:t>Steel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approved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five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lugs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wheels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only,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be 15×10.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15” </w:t>
      </w:r>
      <w:r>
        <w:rPr>
          <w:color w:val="2108B9"/>
          <w:spacing w:val="-1"/>
        </w:rPr>
        <w:t>diameter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x </w:t>
      </w:r>
      <w:r>
        <w:rPr>
          <w:color w:val="2108B9"/>
          <w:spacing w:val="-1"/>
        </w:rPr>
        <w:t>10”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width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2" w:lineRule="exact"/>
        <w:rPr>
          <w:color w:val="000000"/>
        </w:rPr>
      </w:pPr>
      <w:r>
        <w:rPr>
          <w:color w:val="2108B9"/>
          <w:spacing w:val="-1"/>
        </w:rPr>
        <w:t>Wheel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 xml:space="preserve">must </w:t>
      </w:r>
      <w:r>
        <w:rPr>
          <w:color w:val="2108B9"/>
        </w:rPr>
        <w:t xml:space="preserve">be 5×5 </w:t>
      </w:r>
      <w:r>
        <w:rPr>
          <w:color w:val="2108B9"/>
          <w:spacing w:val="-1"/>
        </w:rPr>
        <w:t>or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wide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five</w:t>
      </w:r>
      <w:r>
        <w:rPr>
          <w:color w:val="2108B9"/>
        </w:rPr>
        <w:t xml:space="preserve"> </w:t>
      </w:r>
      <w:proofErr w:type="gramStart"/>
      <w:r>
        <w:rPr>
          <w:color w:val="2108B9"/>
          <w:spacing w:val="-1"/>
        </w:rPr>
        <w:t>pattern</w:t>
      </w:r>
      <w:proofErr w:type="gramEnd"/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only.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2" w:lineRule="exact"/>
        <w:rPr>
          <w:color w:val="000000"/>
        </w:rPr>
      </w:pPr>
      <w:r>
        <w:rPr>
          <w:color w:val="2108B9"/>
          <w:spacing w:val="-1"/>
        </w:rPr>
        <w:t>Minimum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wheel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weight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17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lbs. </w:t>
      </w:r>
      <w:r>
        <w:rPr>
          <w:color w:val="2108B9"/>
          <w:spacing w:val="-1"/>
        </w:rPr>
        <w:t>Steel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wheels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only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permitted.</w:t>
      </w:r>
    </w:p>
    <w:p w:rsidR="00B96B37" w:rsidRPr="00940B04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1"/>
        <w:ind w:right="225"/>
        <w:rPr>
          <w:color w:val="000000"/>
        </w:rPr>
      </w:pPr>
      <w:r>
        <w:rPr>
          <w:color w:val="2108B9"/>
        </w:rPr>
        <w:t>A</w:t>
      </w:r>
      <w:r>
        <w:rPr>
          <w:color w:val="2108B9"/>
          <w:spacing w:val="-1"/>
        </w:rPr>
        <w:t xml:space="preserve"> </w:t>
      </w:r>
      <w:r>
        <w:rPr>
          <w:color w:val="2108B9"/>
          <w:spacing w:val="-2"/>
        </w:rPr>
        <w:t>minimum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 xml:space="preserve">of </w:t>
      </w:r>
      <w:r>
        <w:rPr>
          <w:color w:val="2108B9"/>
          <w:spacing w:val="-1"/>
        </w:rPr>
        <w:t>five</w:t>
      </w:r>
      <w:r>
        <w:rPr>
          <w:color w:val="2108B9"/>
        </w:rPr>
        <w:t xml:space="preserve"> (5)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lug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nuts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per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wheel,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minimum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 xml:space="preserve">0.625-inch </w:t>
      </w:r>
      <w:r>
        <w:rPr>
          <w:color w:val="2108B9"/>
          <w:spacing w:val="-1"/>
        </w:rPr>
        <w:t>(5/8”)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solid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steel</w:t>
      </w:r>
      <w:r>
        <w:rPr>
          <w:color w:val="2108B9"/>
          <w:spacing w:val="63"/>
        </w:rPr>
        <w:t xml:space="preserve"> </w:t>
      </w:r>
      <w:r>
        <w:rPr>
          <w:color w:val="2108B9"/>
        </w:rPr>
        <w:t>nuts,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showing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a </w:t>
      </w:r>
      <w:r>
        <w:rPr>
          <w:color w:val="2108B9"/>
          <w:spacing w:val="-2"/>
        </w:rPr>
        <w:t>minimum</w:t>
      </w:r>
      <w:r>
        <w:rPr>
          <w:color w:val="2108B9"/>
          <w:spacing w:val="-4"/>
        </w:rPr>
        <w:t xml:space="preserve"> </w:t>
      </w:r>
      <w:r>
        <w:rPr>
          <w:color w:val="2108B9"/>
          <w:spacing w:val="1"/>
        </w:rPr>
        <w:t>of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two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(2)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threads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through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nut, </w:t>
      </w:r>
      <w:r>
        <w:rPr>
          <w:color w:val="2108B9"/>
          <w:spacing w:val="-1"/>
        </w:rPr>
        <w:t>must extend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through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lug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nut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when</w:t>
      </w:r>
      <w:r>
        <w:rPr>
          <w:color w:val="2108B9"/>
          <w:spacing w:val="41"/>
        </w:rPr>
        <w:t xml:space="preserve"> </w:t>
      </w:r>
      <w:r>
        <w:rPr>
          <w:color w:val="2108B9"/>
          <w:spacing w:val="-1"/>
        </w:rPr>
        <w:t>clamping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the </w:t>
      </w:r>
      <w:r>
        <w:rPr>
          <w:color w:val="2108B9"/>
          <w:spacing w:val="-1"/>
        </w:rPr>
        <w:t>wheel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to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the </w:t>
      </w:r>
      <w:r>
        <w:rPr>
          <w:color w:val="2108B9"/>
          <w:spacing w:val="-1"/>
        </w:rPr>
        <w:t>hub.</w:t>
      </w:r>
    </w:p>
    <w:p w:rsidR="00B96B37" w:rsidRPr="00940B04" w:rsidRDefault="00B96B37" w:rsidP="00B96B37">
      <w:pPr>
        <w:pStyle w:val="Heading2"/>
        <w:kinsoku w:val="0"/>
        <w:overflowPunct w:val="0"/>
        <w:rPr>
          <w:b w:val="0"/>
          <w:bCs w:val="0"/>
          <w:color w:val="000000"/>
          <w:u w:val="none"/>
        </w:rPr>
      </w:pPr>
      <w:r>
        <w:rPr>
          <w:color w:val="3C20CE"/>
          <w:spacing w:val="-6"/>
          <w:u w:val="thick"/>
        </w:rPr>
        <w:t>Body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 w:line="252" w:lineRule="exact"/>
        <w:rPr>
          <w:color w:val="000000"/>
        </w:rPr>
      </w:pPr>
      <w:r>
        <w:rPr>
          <w:color w:val="2108B9"/>
          <w:spacing w:val="-2"/>
        </w:rPr>
        <w:t>Five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Star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Referee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will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be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the </w:t>
      </w:r>
      <w:r>
        <w:rPr>
          <w:color w:val="2108B9"/>
          <w:spacing w:val="-1"/>
        </w:rPr>
        <w:t>official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method</w:t>
      </w:r>
      <w:r>
        <w:rPr>
          <w:color w:val="2108B9"/>
        </w:rPr>
        <w:t xml:space="preserve"> of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body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tech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2" w:lineRule="exact"/>
        <w:rPr>
          <w:color w:val="000000"/>
        </w:rPr>
      </w:pPr>
      <w:r>
        <w:rPr>
          <w:color w:val="2108B9"/>
          <w:spacing w:val="-1"/>
        </w:rPr>
        <w:t>Measurements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done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on </w:t>
      </w:r>
      <w:r>
        <w:rPr>
          <w:color w:val="2108B9"/>
          <w:spacing w:val="-1"/>
        </w:rPr>
        <w:t>4”blocks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front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and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4”blocks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rear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ind w:right="803"/>
        <w:rPr>
          <w:color w:val="000000"/>
        </w:rPr>
      </w:pPr>
      <w:r>
        <w:rPr>
          <w:color w:val="2108B9"/>
          <w:spacing w:val="-1"/>
        </w:rPr>
        <w:t>Any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Year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(1990+)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ABC appearing</w:t>
      </w:r>
      <w:r w:rsidR="0001600B">
        <w:rPr>
          <w:color w:val="2108B9"/>
        </w:rPr>
        <w:t xml:space="preserve"> </w:t>
      </w:r>
      <w:r>
        <w:rPr>
          <w:color w:val="2108B9"/>
          <w:spacing w:val="-1"/>
        </w:rPr>
        <w:t>full-sized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bodies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allowed.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2" w:lineRule="exact"/>
        <w:rPr>
          <w:color w:val="000000"/>
        </w:rPr>
      </w:pPr>
      <w:r>
        <w:rPr>
          <w:color w:val="2108B9"/>
          <w:spacing w:val="-1"/>
        </w:rPr>
        <w:t>Body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Must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resemble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Manufactures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Model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and </w:t>
      </w:r>
      <w:r>
        <w:rPr>
          <w:color w:val="2108B9"/>
          <w:spacing w:val="-1"/>
        </w:rPr>
        <w:t>Year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(No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radical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Mix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and </w:t>
      </w:r>
      <w:r>
        <w:rPr>
          <w:color w:val="2108B9"/>
          <w:spacing w:val="-1"/>
        </w:rPr>
        <w:t>Match)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before="1" w:line="254" w:lineRule="exact"/>
        <w:ind w:right="148"/>
        <w:rPr>
          <w:color w:val="000000"/>
        </w:rPr>
      </w:pPr>
      <w:r>
        <w:rPr>
          <w:color w:val="2108B9"/>
          <w:spacing w:val="-1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attempt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to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get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any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aero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advantage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allowed,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panning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of </w:t>
      </w:r>
      <w:r>
        <w:rPr>
          <w:color w:val="2108B9"/>
          <w:spacing w:val="-1"/>
        </w:rPr>
        <w:t>nose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or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sides,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windows,</w:t>
      </w:r>
      <w:r>
        <w:rPr>
          <w:color w:val="2108B9"/>
          <w:spacing w:val="53"/>
        </w:rPr>
        <w:t xml:space="preserve"> </w:t>
      </w:r>
      <w:r>
        <w:rPr>
          <w:color w:val="2108B9"/>
        </w:rPr>
        <w:t>side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skirts,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noses,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tail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panels,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etc.</w:t>
      </w:r>
    </w:p>
    <w:p w:rsidR="00B96B37" w:rsidRPr="00940B04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49" w:lineRule="exact"/>
        <w:rPr>
          <w:color w:val="000000"/>
        </w:rPr>
      </w:pPr>
      <w:r>
        <w:rPr>
          <w:color w:val="2108B9"/>
        </w:rPr>
        <w:t xml:space="preserve">12 </w:t>
      </w:r>
      <w:r>
        <w:rPr>
          <w:color w:val="2108B9"/>
          <w:spacing w:val="-1"/>
        </w:rPr>
        <w:t>inch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side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vent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windows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only</w:t>
      </w:r>
    </w:p>
    <w:p w:rsidR="00B96B37" w:rsidRPr="00F81B63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46" w:lineRule="exact"/>
        <w:rPr>
          <w:color w:val="000000"/>
        </w:rPr>
      </w:pPr>
      <w:r>
        <w:rPr>
          <w:color w:val="2108B9"/>
          <w:spacing w:val="-1"/>
        </w:rPr>
        <w:t>Front,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Rear,</w:t>
      </w:r>
      <w:r>
        <w:rPr>
          <w:color w:val="2108B9"/>
        </w:rPr>
        <w:t xml:space="preserve"> and </w:t>
      </w:r>
      <w:r>
        <w:rPr>
          <w:color w:val="2108B9"/>
          <w:spacing w:val="-1"/>
        </w:rPr>
        <w:t>Side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Windows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be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installed.</w:t>
      </w:r>
    </w:p>
    <w:p w:rsidR="00B96B37" w:rsidRPr="00940B04" w:rsidRDefault="00B96B37" w:rsidP="00B96B37">
      <w:pPr>
        <w:pStyle w:val="Heading2"/>
        <w:kinsoku w:val="0"/>
        <w:overflowPunct w:val="0"/>
        <w:rPr>
          <w:b w:val="0"/>
          <w:bCs w:val="0"/>
          <w:color w:val="000000"/>
          <w:u w:val="none"/>
        </w:rPr>
      </w:pPr>
      <w:r>
        <w:rPr>
          <w:color w:val="3C20CE"/>
          <w:spacing w:val="-8"/>
          <w:u w:val="thick"/>
        </w:rPr>
        <w:t>Spoiler</w:t>
      </w:r>
    </w:p>
    <w:p w:rsidR="00B96B37" w:rsidRPr="00940B04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 w:line="252" w:lineRule="exact"/>
        <w:rPr>
          <w:color w:val="000000"/>
        </w:rPr>
      </w:pPr>
      <w:r w:rsidRPr="007E30E5">
        <w:rPr>
          <w:bCs/>
          <w:color w:val="2108B9"/>
          <w:spacing w:val="1"/>
        </w:rPr>
        <w:t>M</w:t>
      </w:r>
      <w:r>
        <w:rPr>
          <w:color w:val="2108B9"/>
          <w:spacing w:val="-2"/>
        </w:rPr>
        <w:t>inimum</w:t>
      </w:r>
      <w:r>
        <w:rPr>
          <w:color w:val="2108B9"/>
          <w:spacing w:val="-4"/>
        </w:rPr>
        <w:t xml:space="preserve"> </w:t>
      </w:r>
      <w:r>
        <w:rPr>
          <w:color w:val="2108B9"/>
          <w:spacing w:val="1"/>
        </w:rPr>
        <w:t>of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3/16″ thick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clear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poly-carbonate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blade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47" w:lineRule="exact"/>
        <w:rPr>
          <w:color w:val="000000"/>
        </w:rPr>
      </w:pPr>
      <w:r>
        <w:rPr>
          <w:color w:val="2108B9"/>
          <w:spacing w:val="-1"/>
        </w:rPr>
        <w:t>Maximum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width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of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60”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measured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across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back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of </w:t>
      </w:r>
      <w:r>
        <w:rPr>
          <w:color w:val="2108B9"/>
          <w:spacing w:val="-1"/>
        </w:rPr>
        <w:t>spoiler</w:t>
      </w:r>
    </w:p>
    <w:p w:rsidR="00B96B37" w:rsidRPr="00626F6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2" w:lineRule="exact"/>
        <w:rPr>
          <w:color w:val="000000"/>
        </w:rPr>
      </w:pPr>
      <w:r w:rsidRPr="007E30E5">
        <w:rPr>
          <w:bCs/>
          <w:color w:val="2108B9"/>
          <w:spacing w:val="-1"/>
        </w:rPr>
        <w:t>M</w:t>
      </w:r>
      <w:r>
        <w:rPr>
          <w:color w:val="2108B9"/>
          <w:spacing w:val="-1"/>
        </w:rPr>
        <w:t>aximum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Spoiler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blade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height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of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6.5”.</w:t>
      </w:r>
    </w:p>
    <w:p w:rsidR="00B96B37" w:rsidRPr="00626F6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54"/>
        <w:ind w:right="229"/>
        <w:rPr>
          <w:color w:val="000000"/>
        </w:rPr>
      </w:pPr>
      <w:r>
        <w:rPr>
          <w:color w:val="2108B9"/>
          <w:spacing w:val="-1"/>
        </w:rPr>
        <w:t>Spoiler 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centered</w:t>
      </w:r>
      <w:r>
        <w:rPr>
          <w:color w:val="2108B9"/>
        </w:rPr>
        <w:t xml:space="preserve"> on </w:t>
      </w:r>
      <w:r>
        <w:rPr>
          <w:color w:val="2108B9"/>
          <w:spacing w:val="-1"/>
        </w:rPr>
        <w:t>bumper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cover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with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each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blade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measuring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maximum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>of</w:t>
      </w:r>
      <w:r>
        <w:rPr>
          <w:color w:val="2108B9"/>
          <w:spacing w:val="43"/>
        </w:rPr>
        <w:t xml:space="preserve"> </w:t>
      </w:r>
      <w:r>
        <w:rPr>
          <w:color w:val="2108B9"/>
          <w:spacing w:val="-1"/>
        </w:rPr>
        <w:t>29-3/4”with</w:t>
      </w:r>
      <w:r>
        <w:rPr>
          <w:color w:val="2108B9"/>
        </w:rPr>
        <w:t xml:space="preserve"> a </w:t>
      </w:r>
      <w:r>
        <w:rPr>
          <w:color w:val="2108B9"/>
          <w:spacing w:val="-2"/>
        </w:rPr>
        <w:t>minimum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>1/2 inch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to </w:t>
      </w:r>
      <w:r>
        <w:rPr>
          <w:color w:val="2108B9"/>
          <w:spacing w:val="-1"/>
        </w:rPr>
        <w:t>maximum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 xml:space="preserve">5/8 </w:t>
      </w:r>
      <w:r>
        <w:rPr>
          <w:color w:val="2108B9"/>
          <w:spacing w:val="-1"/>
        </w:rPr>
        <w:t>inch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split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in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center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to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accommodate</w:t>
      </w:r>
      <w:r>
        <w:rPr>
          <w:color w:val="2108B9"/>
        </w:rPr>
        <w:t xml:space="preserve"> the </w:t>
      </w:r>
      <w:r>
        <w:rPr>
          <w:color w:val="2108B9"/>
          <w:spacing w:val="-1"/>
        </w:rPr>
        <w:t>center</w:t>
      </w:r>
      <w:r>
        <w:rPr>
          <w:color w:val="2108B9"/>
          <w:spacing w:val="59"/>
        </w:rPr>
        <w:t xml:space="preserve"> </w:t>
      </w:r>
      <w:r>
        <w:rPr>
          <w:color w:val="2108B9"/>
          <w:spacing w:val="-1"/>
        </w:rPr>
        <w:t>line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template.</w:t>
      </w:r>
    </w:p>
    <w:p w:rsidR="00B96B37" w:rsidRPr="00626F6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54"/>
        <w:ind w:right="229"/>
        <w:rPr>
          <w:color w:val="000000"/>
        </w:rPr>
      </w:pPr>
      <w:r w:rsidRPr="00626F67">
        <w:rPr>
          <w:color w:val="2108B9"/>
          <w:spacing w:val="-1"/>
        </w:rPr>
        <w:t>Minimum</w:t>
      </w:r>
      <w:r w:rsidRPr="00626F67">
        <w:rPr>
          <w:color w:val="2108B9"/>
          <w:spacing w:val="-4"/>
        </w:rPr>
        <w:t xml:space="preserve"> </w:t>
      </w:r>
      <w:r w:rsidRPr="00626F67">
        <w:rPr>
          <w:color w:val="2108B9"/>
        </w:rPr>
        <w:t>spoiler</w:t>
      </w:r>
      <w:r w:rsidRPr="00626F67">
        <w:rPr>
          <w:color w:val="2108B9"/>
          <w:spacing w:val="-2"/>
        </w:rPr>
        <w:t xml:space="preserve"> </w:t>
      </w:r>
      <w:r w:rsidRPr="00626F67">
        <w:rPr>
          <w:color w:val="2108B9"/>
          <w:spacing w:val="-1"/>
        </w:rPr>
        <w:t>angle</w:t>
      </w:r>
      <w:r w:rsidRPr="00626F67">
        <w:rPr>
          <w:color w:val="2108B9"/>
          <w:spacing w:val="1"/>
        </w:rPr>
        <w:t xml:space="preserve"> </w:t>
      </w:r>
      <w:r w:rsidRPr="00626F67">
        <w:rPr>
          <w:color w:val="2108B9"/>
        </w:rPr>
        <w:t>– 55</w:t>
      </w:r>
      <w:r w:rsidRPr="00626F67">
        <w:rPr>
          <w:color w:val="2108B9"/>
          <w:spacing w:val="-3"/>
        </w:rPr>
        <w:t xml:space="preserve"> </w:t>
      </w:r>
      <w:r w:rsidRPr="00626F67">
        <w:rPr>
          <w:color w:val="2108B9"/>
          <w:spacing w:val="-1"/>
        </w:rPr>
        <w:t>degrees.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1" w:line="252" w:lineRule="exact"/>
        <w:rPr>
          <w:color w:val="000000"/>
        </w:rPr>
      </w:pPr>
      <w:r>
        <w:rPr>
          <w:color w:val="2108B9"/>
        </w:rPr>
        <w:t xml:space="preserve">Top </w:t>
      </w:r>
      <w:r>
        <w:rPr>
          <w:color w:val="2108B9"/>
          <w:spacing w:val="-1"/>
        </w:rPr>
        <w:t>height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34-7/8”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max</w:t>
      </w:r>
      <w:r>
        <w:rPr>
          <w:color w:val="2108B9"/>
        </w:rPr>
        <w:t xml:space="preserve"> at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base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of </w:t>
      </w:r>
      <w:r>
        <w:rPr>
          <w:color w:val="2108B9"/>
          <w:spacing w:val="-1"/>
        </w:rPr>
        <w:t>spoiler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on </w:t>
      </w:r>
      <w:r>
        <w:rPr>
          <w:color w:val="2108B9"/>
          <w:spacing w:val="-1"/>
        </w:rPr>
        <w:t>centerline;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2" w:lineRule="exact"/>
        <w:rPr>
          <w:color w:val="000000"/>
        </w:rPr>
      </w:pPr>
      <w:r>
        <w:rPr>
          <w:b/>
          <w:bCs/>
          <w:color w:val="2108B9"/>
          <w:spacing w:val="-1"/>
        </w:rPr>
        <w:t xml:space="preserve"> </w:t>
      </w:r>
      <w:r w:rsidRPr="007E30E5">
        <w:rPr>
          <w:bCs/>
          <w:color w:val="2108B9"/>
          <w:spacing w:val="-1"/>
        </w:rPr>
        <w:t>M</w:t>
      </w:r>
      <w:r>
        <w:rPr>
          <w:color w:val="2108B9"/>
          <w:spacing w:val="-2"/>
        </w:rPr>
        <w:t>ax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spoiler height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is </w:t>
      </w:r>
      <w:r>
        <w:rPr>
          <w:color w:val="2108B9"/>
          <w:spacing w:val="-1"/>
        </w:rPr>
        <w:t>41.5”on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4”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blocks.</w:t>
      </w:r>
    </w:p>
    <w:p w:rsidR="00B96B37" w:rsidRP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2" w:lineRule="exact"/>
        <w:rPr>
          <w:color w:val="000000"/>
        </w:rPr>
      </w:pPr>
      <w:r>
        <w:rPr>
          <w:b/>
          <w:bCs/>
          <w:color w:val="2108B9"/>
          <w:spacing w:val="2"/>
        </w:rPr>
        <w:t xml:space="preserve"> </w:t>
      </w:r>
      <w:r>
        <w:rPr>
          <w:color w:val="2108B9"/>
          <w:spacing w:val="-1"/>
        </w:rPr>
        <w:t>Rudders</w:t>
      </w:r>
      <w:r>
        <w:rPr>
          <w:color w:val="2108B9"/>
        </w:rPr>
        <w:t xml:space="preserve"> or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forward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mounted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brackets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will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not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permitted</w:t>
      </w:r>
    </w:p>
    <w:p w:rsidR="00B96B37" w:rsidRPr="008E4D78" w:rsidRDefault="00B96B37" w:rsidP="00B96B37">
      <w:pPr>
        <w:pStyle w:val="Heading2"/>
        <w:kinsoku w:val="0"/>
        <w:overflowPunct w:val="0"/>
        <w:spacing w:before="173"/>
        <w:ind w:left="0"/>
        <w:rPr>
          <w:b w:val="0"/>
          <w:bCs w:val="0"/>
          <w:color w:val="000000"/>
          <w:u w:val="none"/>
        </w:rPr>
      </w:pPr>
      <w:r>
        <w:rPr>
          <w:color w:val="3C20CE"/>
          <w:spacing w:val="-7"/>
          <w:u w:val="none"/>
        </w:rPr>
        <w:t>Chassis</w:t>
      </w:r>
    </w:p>
    <w:p w:rsidR="00B96B37" w:rsidRDefault="00B96B37" w:rsidP="00B96B37">
      <w:pPr>
        <w:pStyle w:val="BodyText"/>
        <w:tabs>
          <w:tab w:val="left" w:pos="497"/>
        </w:tabs>
        <w:kinsoku w:val="0"/>
        <w:overflowPunct w:val="0"/>
        <w:spacing w:line="252" w:lineRule="exact"/>
        <w:ind w:firstLine="0"/>
        <w:rPr>
          <w:color w:val="000000"/>
        </w:rPr>
      </w:pPr>
      <w:r>
        <w:rPr>
          <w:color w:val="2108B9"/>
          <w:spacing w:val="-1"/>
        </w:rPr>
        <w:t>Minimum</w:t>
      </w:r>
      <w:r>
        <w:rPr>
          <w:color w:val="2108B9"/>
          <w:spacing w:val="-4"/>
        </w:rPr>
        <w:t xml:space="preserve"> </w:t>
      </w:r>
      <w:r>
        <w:rPr>
          <w:color w:val="2108B9"/>
          <w:spacing w:val="-1"/>
        </w:rPr>
        <w:t>wheelbase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allowed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is </w:t>
      </w:r>
      <w:r>
        <w:rPr>
          <w:color w:val="2108B9"/>
          <w:spacing w:val="-1"/>
        </w:rPr>
        <w:t>101”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ind w:right="379"/>
        <w:rPr>
          <w:color w:val="000000"/>
        </w:rPr>
      </w:pPr>
      <w:r>
        <w:rPr>
          <w:color w:val="2108B9"/>
          <w:spacing w:val="-2"/>
        </w:rPr>
        <w:t>Front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and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rear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tread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width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is a </w:t>
      </w:r>
      <w:r>
        <w:rPr>
          <w:color w:val="2108B9"/>
          <w:spacing w:val="-1"/>
        </w:rPr>
        <w:t>maximum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>of 66”</w:t>
      </w:r>
    </w:p>
    <w:p w:rsidR="00B96B37" w:rsidRPr="008E4D78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2"/>
        <w:ind w:right="379"/>
        <w:rPr>
          <w:color w:val="000000"/>
        </w:rPr>
      </w:pPr>
      <w:r>
        <w:rPr>
          <w:color w:val="2108B9"/>
        </w:rPr>
        <w:t>Tread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Width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measurement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will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be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taken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with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frame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height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in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front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3.5” blocks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and </w:t>
      </w:r>
      <w:r>
        <w:rPr>
          <w:color w:val="2108B9"/>
          <w:spacing w:val="-1"/>
        </w:rPr>
        <w:t>4”</w:t>
      </w:r>
      <w:r>
        <w:rPr>
          <w:color w:val="2108B9"/>
        </w:rPr>
        <w:t xml:space="preserve"> in rear</w:t>
      </w:r>
    </w:p>
    <w:p w:rsidR="00B96B37" w:rsidRPr="008E4D78" w:rsidRDefault="00B96B37" w:rsidP="00B96B37">
      <w:pPr>
        <w:pStyle w:val="Heading2"/>
        <w:kinsoku w:val="0"/>
        <w:overflowPunct w:val="0"/>
        <w:rPr>
          <w:b w:val="0"/>
          <w:bCs w:val="0"/>
          <w:color w:val="000000"/>
          <w:u w:val="none"/>
        </w:rPr>
      </w:pPr>
      <w:r>
        <w:rPr>
          <w:color w:val="3C20CE"/>
          <w:spacing w:val="-7"/>
          <w:u w:val="thick"/>
        </w:rPr>
        <w:t>Engine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ind w:right="229"/>
        <w:rPr>
          <w:color w:val="000000"/>
        </w:rPr>
      </w:pPr>
      <w:r>
        <w:rPr>
          <w:color w:val="2108B9"/>
          <w:spacing w:val="-2"/>
        </w:rPr>
        <w:t xml:space="preserve">All </w:t>
      </w:r>
      <w:r>
        <w:rPr>
          <w:color w:val="2108B9"/>
          <w:spacing w:val="-1"/>
        </w:rPr>
        <w:t>engines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located</w:t>
      </w:r>
      <w:r>
        <w:rPr>
          <w:color w:val="2108B9"/>
        </w:rPr>
        <w:t xml:space="preserve"> so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that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center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of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furthest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forward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spark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plugs no </w:t>
      </w:r>
      <w:r>
        <w:rPr>
          <w:color w:val="2108B9"/>
          <w:spacing w:val="-1"/>
        </w:rPr>
        <w:t>more</w:t>
      </w:r>
      <w:r>
        <w:rPr>
          <w:color w:val="2108B9"/>
        </w:rPr>
        <w:t xml:space="preserve"> than </w:t>
      </w:r>
      <w:r>
        <w:rPr>
          <w:color w:val="2108B9"/>
          <w:spacing w:val="-1"/>
        </w:rPr>
        <w:t>4 inches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behind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front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axle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center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line</w:t>
      </w:r>
    </w:p>
    <w:p w:rsidR="00B96B37" w:rsidRPr="008E4D78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ind w:right="538"/>
        <w:rPr>
          <w:color w:val="000000"/>
        </w:rPr>
      </w:pPr>
      <w:r>
        <w:rPr>
          <w:color w:val="2108B9"/>
          <w:spacing w:val="-2"/>
        </w:rPr>
        <w:t>All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engine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location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measurements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will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be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made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with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-2"/>
        </w:rPr>
        <w:t xml:space="preserve"> frame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height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set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3.5” </w:t>
      </w:r>
      <w:r>
        <w:rPr>
          <w:color w:val="2108B9"/>
          <w:spacing w:val="-1"/>
        </w:rPr>
        <w:t>front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and</w:t>
      </w:r>
      <w:r>
        <w:rPr>
          <w:color w:val="2108B9"/>
          <w:spacing w:val="61"/>
        </w:rPr>
        <w:t xml:space="preserve"> </w:t>
      </w:r>
      <w:r>
        <w:rPr>
          <w:color w:val="2108B9"/>
        </w:rPr>
        <w:t>4”rear</w:t>
      </w:r>
    </w:p>
    <w:p w:rsidR="00B96B37" w:rsidRPr="008E4D78" w:rsidRDefault="00B96B37" w:rsidP="00B96B37">
      <w:pPr>
        <w:pStyle w:val="Heading2"/>
        <w:kinsoku w:val="0"/>
        <w:overflowPunct w:val="0"/>
        <w:spacing w:before="172"/>
        <w:rPr>
          <w:b w:val="0"/>
          <w:bCs w:val="0"/>
          <w:color w:val="000000"/>
          <w:u w:val="none"/>
        </w:rPr>
      </w:pPr>
      <w:r>
        <w:rPr>
          <w:color w:val="3C20CE"/>
          <w:spacing w:val="-8"/>
          <w:u w:val="thick"/>
        </w:rPr>
        <w:lastRenderedPageBreak/>
        <w:t>CARBURETOR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/>
        <w:ind w:right="466"/>
        <w:rPr>
          <w:color w:val="000000"/>
        </w:rPr>
      </w:pPr>
      <w:r>
        <w:rPr>
          <w:b/>
          <w:bCs/>
          <w:color w:val="2108B9"/>
          <w:spacing w:val="2"/>
        </w:rPr>
        <w:t xml:space="preserve"> </w:t>
      </w:r>
      <w:r>
        <w:rPr>
          <w:color w:val="2108B9"/>
          <w:spacing w:val="-2"/>
        </w:rPr>
        <w:t>All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engines</w:t>
      </w:r>
      <w:r>
        <w:rPr>
          <w:color w:val="2108B9"/>
        </w:rPr>
        <w:t xml:space="preserve"> use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a </w:t>
      </w:r>
      <w:r>
        <w:rPr>
          <w:color w:val="2108B9"/>
          <w:spacing w:val="-1"/>
        </w:rPr>
        <w:t>single</w:t>
      </w:r>
      <w:r>
        <w:rPr>
          <w:color w:val="2108B9"/>
          <w:spacing w:val="-2"/>
        </w:rPr>
        <w:t xml:space="preserve"> </w:t>
      </w:r>
      <w:r>
        <w:rPr>
          <w:b/>
          <w:bCs/>
          <w:color w:val="2108B9"/>
          <w:spacing w:val="-1"/>
        </w:rPr>
        <w:t>Holley</w:t>
      </w:r>
      <w:r>
        <w:rPr>
          <w:b/>
          <w:bCs/>
          <w:color w:val="2108B9"/>
        </w:rPr>
        <w:t xml:space="preserve"> 4412 </w:t>
      </w:r>
      <w:r>
        <w:rPr>
          <w:b/>
          <w:bCs/>
          <w:color w:val="2108B9"/>
          <w:spacing w:val="-1"/>
        </w:rPr>
        <w:t>style</w:t>
      </w:r>
      <w:r>
        <w:rPr>
          <w:b/>
          <w:bCs/>
          <w:color w:val="2108B9"/>
        </w:rPr>
        <w:t xml:space="preserve"> </w:t>
      </w:r>
      <w:r>
        <w:rPr>
          <w:b/>
          <w:bCs/>
          <w:color w:val="2108B9"/>
          <w:spacing w:val="-1"/>
        </w:rPr>
        <w:t>2bbl</w:t>
      </w:r>
      <w:r>
        <w:rPr>
          <w:b/>
          <w:bCs/>
          <w:color w:val="2108B9"/>
          <w:spacing w:val="2"/>
        </w:rPr>
        <w:t xml:space="preserve"> </w:t>
      </w:r>
      <w:r>
        <w:rPr>
          <w:color w:val="2108B9"/>
          <w:spacing w:val="-1"/>
        </w:rPr>
        <w:t>approved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carburetor,</w:t>
      </w:r>
      <w:r>
        <w:rPr>
          <w:color w:val="2108B9"/>
        </w:rPr>
        <w:t xml:space="preserve"> and</w:t>
      </w:r>
      <w:r>
        <w:rPr>
          <w:color w:val="2108B9"/>
          <w:spacing w:val="47"/>
        </w:rPr>
        <w:t xml:space="preserve"> </w:t>
      </w:r>
      <w:r>
        <w:rPr>
          <w:color w:val="2108B9"/>
        </w:rPr>
        <w:t>only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the GM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604 </w:t>
      </w:r>
      <w:r>
        <w:rPr>
          <w:color w:val="2108B9"/>
          <w:spacing w:val="-1"/>
        </w:rPr>
        <w:t>Crate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engine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 xml:space="preserve">may </w:t>
      </w:r>
      <w:r>
        <w:rPr>
          <w:color w:val="2108B9"/>
        </w:rPr>
        <w:t xml:space="preserve">use a </w:t>
      </w:r>
      <w:r>
        <w:rPr>
          <w:color w:val="2108B9"/>
          <w:spacing w:val="-1"/>
        </w:rPr>
        <w:t>single</w:t>
      </w:r>
      <w:r>
        <w:rPr>
          <w:color w:val="2108B9"/>
          <w:spacing w:val="2"/>
        </w:rPr>
        <w:t xml:space="preserve"> </w:t>
      </w:r>
      <w:r>
        <w:rPr>
          <w:b/>
          <w:bCs/>
          <w:color w:val="2108B9"/>
          <w:spacing w:val="-1"/>
        </w:rPr>
        <w:t>Holley</w:t>
      </w:r>
      <w:r>
        <w:rPr>
          <w:b/>
          <w:bCs/>
          <w:color w:val="2108B9"/>
          <w:spacing w:val="-2"/>
        </w:rPr>
        <w:t xml:space="preserve"> </w:t>
      </w:r>
      <w:r>
        <w:rPr>
          <w:b/>
          <w:bCs/>
          <w:color w:val="2108B9"/>
          <w:spacing w:val="-1"/>
        </w:rPr>
        <w:t>650cfm</w:t>
      </w:r>
      <w:r>
        <w:rPr>
          <w:b/>
          <w:bCs/>
          <w:color w:val="2108B9"/>
        </w:rPr>
        <w:t xml:space="preserve"> </w:t>
      </w:r>
      <w:r>
        <w:rPr>
          <w:b/>
          <w:bCs/>
          <w:color w:val="2108B9"/>
          <w:spacing w:val="-1"/>
        </w:rPr>
        <w:t>4bbl</w:t>
      </w:r>
      <w:r>
        <w:rPr>
          <w:b/>
          <w:bCs/>
          <w:color w:val="2108B9"/>
          <w:spacing w:val="1"/>
        </w:rPr>
        <w:t xml:space="preserve"> </w:t>
      </w:r>
      <w:r>
        <w:rPr>
          <w:b/>
          <w:bCs/>
          <w:color w:val="2108B9"/>
          <w:spacing w:val="-1"/>
        </w:rPr>
        <w:t>4150</w:t>
      </w:r>
      <w:r>
        <w:rPr>
          <w:b/>
          <w:bCs/>
          <w:color w:val="2108B9"/>
          <w:spacing w:val="1"/>
        </w:rPr>
        <w:t xml:space="preserve"> </w:t>
      </w:r>
      <w:r>
        <w:rPr>
          <w:color w:val="2108B9"/>
          <w:spacing w:val="-1"/>
        </w:rPr>
        <w:t>HP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carburetor.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41" w:lineRule="auto"/>
        <w:ind w:right="960"/>
        <w:rPr>
          <w:color w:val="000000"/>
        </w:rPr>
      </w:pPr>
      <w:r>
        <w:rPr>
          <w:color w:val="2108B9"/>
          <w:spacing w:val="-2"/>
        </w:rPr>
        <w:t>All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4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barrels</w:t>
      </w:r>
      <w:r>
        <w:rPr>
          <w:color w:val="2108B9"/>
        </w:rPr>
        <w:t xml:space="preserve"> of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Holly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650cfm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be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fully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operational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all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times,</w:t>
      </w:r>
      <w:r>
        <w:rPr>
          <w:color w:val="2108B9"/>
        </w:rPr>
        <w:t xml:space="preserve"> no</w:t>
      </w:r>
      <w:r>
        <w:rPr>
          <w:color w:val="2108B9"/>
          <w:spacing w:val="51"/>
        </w:rPr>
        <w:t xml:space="preserve"> </w:t>
      </w:r>
      <w:r>
        <w:rPr>
          <w:color w:val="2108B9"/>
          <w:spacing w:val="-1"/>
        </w:rPr>
        <w:t>secondary’s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disconnected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552"/>
        </w:tabs>
        <w:kinsoku w:val="0"/>
        <w:overflowPunct w:val="0"/>
        <w:spacing w:line="250" w:lineRule="exact"/>
        <w:ind w:left="551" w:hanging="415"/>
        <w:rPr>
          <w:color w:val="000000"/>
        </w:rPr>
      </w:pPr>
      <w:r>
        <w:rPr>
          <w:color w:val="2108B9"/>
          <w:spacing w:val="-2"/>
        </w:rPr>
        <w:t>All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Carburetors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pass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CWRA</w:t>
      </w:r>
      <w:r>
        <w:rPr>
          <w:color w:val="2108B9"/>
          <w:spacing w:val="-4"/>
        </w:rPr>
        <w:t xml:space="preserve"> </w:t>
      </w:r>
      <w:r>
        <w:rPr>
          <w:color w:val="2108B9"/>
          <w:spacing w:val="-1"/>
        </w:rPr>
        <w:t>gauges</w:t>
      </w:r>
      <w:r>
        <w:rPr>
          <w:color w:val="2108B9"/>
        </w:rPr>
        <w:t xml:space="preserve"> and </w:t>
      </w:r>
      <w:r>
        <w:rPr>
          <w:color w:val="2108B9"/>
          <w:spacing w:val="-1"/>
        </w:rPr>
        <w:t>specs.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1"/>
        <w:ind w:right="176"/>
        <w:rPr>
          <w:color w:val="000000"/>
        </w:rPr>
      </w:pPr>
      <w:r>
        <w:rPr>
          <w:b/>
          <w:bCs/>
          <w:color w:val="2108B9"/>
          <w:spacing w:val="-1"/>
        </w:rPr>
        <w:t xml:space="preserve"> Booster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stock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appearing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and </w:t>
      </w:r>
      <w:r>
        <w:rPr>
          <w:color w:val="2108B9"/>
          <w:spacing w:val="-1"/>
        </w:rPr>
        <w:t>as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 xml:space="preserve">cast </w:t>
      </w:r>
      <w:r>
        <w:rPr>
          <w:color w:val="2108B9"/>
        </w:rPr>
        <w:t>for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carbs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style</w:t>
      </w:r>
      <w:r>
        <w:rPr>
          <w:color w:val="2108B9"/>
          <w:spacing w:val="3"/>
        </w:rPr>
        <w:t xml:space="preserve"> </w:t>
      </w:r>
      <w:r>
        <w:rPr>
          <w:color w:val="2108B9"/>
        </w:rPr>
        <w:t>and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no </w:t>
      </w:r>
      <w:r>
        <w:rPr>
          <w:color w:val="2108B9"/>
          <w:spacing w:val="-1"/>
        </w:rPr>
        <w:t>extra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holes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 xml:space="preserve">may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drilled.</w:t>
      </w:r>
      <w:r>
        <w:rPr>
          <w:color w:val="2108B9"/>
          <w:spacing w:val="55"/>
        </w:rPr>
        <w:t xml:space="preserve"> </w:t>
      </w:r>
      <w:r>
        <w:rPr>
          <w:color w:val="2108B9"/>
        </w:rPr>
        <w:t>May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not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be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tapered.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2" w:lineRule="exact"/>
        <w:rPr>
          <w:color w:val="000000"/>
        </w:rPr>
      </w:pPr>
      <w:r>
        <w:rPr>
          <w:b/>
          <w:bCs/>
          <w:color w:val="2108B9"/>
          <w:spacing w:val="-1"/>
        </w:rPr>
        <w:t>Booster</w:t>
      </w:r>
      <w:r>
        <w:rPr>
          <w:b/>
          <w:bCs/>
          <w:color w:val="2108B9"/>
        </w:rPr>
        <w:t xml:space="preserve"> </w:t>
      </w:r>
      <w:r>
        <w:rPr>
          <w:b/>
          <w:bCs/>
          <w:color w:val="2108B9"/>
          <w:spacing w:val="-1"/>
        </w:rPr>
        <w:t>Location:</w:t>
      </w:r>
      <w:r>
        <w:rPr>
          <w:b/>
          <w:bCs/>
          <w:color w:val="2108B9"/>
        </w:rPr>
        <w:t xml:space="preserve"> </w:t>
      </w:r>
      <w:r>
        <w:rPr>
          <w:b/>
          <w:bCs/>
          <w:color w:val="2108B9"/>
          <w:spacing w:val="2"/>
        </w:rPr>
        <w:t xml:space="preserve"> </w:t>
      </w:r>
      <w:r>
        <w:rPr>
          <w:color w:val="2108B9"/>
          <w:spacing w:val="-1"/>
        </w:rPr>
        <w:t xml:space="preserve">Must </w:t>
      </w:r>
      <w:r>
        <w:rPr>
          <w:color w:val="2108B9"/>
          <w:spacing w:val="-2"/>
        </w:rPr>
        <w:t>be</w:t>
      </w:r>
      <w:r>
        <w:rPr>
          <w:color w:val="2108B9"/>
        </w:rPr>
        <w:t xml:space="preserve"> in </w:t>
      </w:r>
      <w:r>
        <w:rPr>
          <w:color w:val="2108B9"/>
          <w:spacing w:val="-1"/>
        </w:rPr>
        <w:t>stock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location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in </w:t>
      </w:r>
      <w:r>
        <w:rPr>
          <w:color w:val="2108B9"/>
          <w:spacing w:val="-2"/>
        </w:rPr>
        <w:t>body.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modifications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of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boosters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allowed.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1"/>
        <w:ind w:right="229"/>
        <w:rPr>
          <w:color w:val="000000"/>
        </w:rPr>
      </w:pPr>
      <w:r>
        <w:rPr>
          <w:b/>
          <w:bCs/>
          <w:color w:val="2108B9"/>
          <w:spacing w:val="-1"/>
        </w:rPr>
        <w:t>Metering</w:t>
      </w:r>
      <w:r>
        <w:rPr>
          <w:b/>
          <w:bCs/>
          <w:color w:val="2108B9"/>
        </w:rPr>
        <w:t xml:space="preserve"> </w:t>
      </w:r>
      <w:r>
        <w:rPr>
          <w:b/>
          <w:bCs/>
          <w:color w:val="2108B9"/>
          <w:spacing w:val="-1"/>
        </w:rPr>
        <w:t>blocks:</w:t>
      </w:r>
      <w:r>
        <w:rPr>
          <w:b/>
          <w:bCs/>
          <w:color w:val="2108B9"/>
        </w:rPr>
        <w:t xml:space="preserve"> 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 xml:space="preserve">be </w:t>
      </w:r>
      <w:r>
        <w:rPr>
          <w:color w:val="2108B9"/>
        </w:rPr>
        <w:t>stock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as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cast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for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carb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style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and no </w:t>
      </w:r>
      <w:r>
        <w:rPr>
          <w:color w:val="2108B9"/>
          <w:spacing w:val="-1"/>
        </w:rPr>
        <w:t>extra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holes</w:t>
      </w:r>
      <w:r>
        <w:rPr>
          <w:color w:val="2108B9"/>
          <w:spacing w:val="-2"/>
        </w:rPr>
        <w:t xml:space="preserve"> may </w:t>
      </w:r>
      <w:r>
        <w:rPr>
          <w:color w:val="2108B9"/>
        </w:rPr>
        <w:t>be</w:t>
      </w:r>
      <w:r>
        <w:rPr>
          <w:color w:val="2108B9"/>
          <w:spacing w:val="2"/>
        </w:rPr>
        <w:t xml:space="preserve"> </w:t>
      </w:r>
      <w:r>
        <w:rPr>
          <w:color w:val="2108B9"/>
          <w:spacing w:val="-1"/>
        </w:rPr>
        <w:t>drilled.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Block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may</w:t>
      </w:r>
      <w:r>
        <w:rPr>
          <w:color w:val="2108B9"/>
          <w:spacing w:val="7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plugged</w:t>
      </w:r>
      <w:r>
        <w:rPr>
          <w:color w:val="2108B9"/>
        </w:rPr>
        <w:t xml:space="preserve"> and </w:t>
      </w:r>
      <w:r>
        <w:rPr>
          <w:color w:val="2108B9"/>
          <w:spacing w:val="-2"/>
        </w:rPr>
        <w:t xml:space="preserve">may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machined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but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remain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stock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appearing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no </w:t>
      </w:r>
      <w:r>
        <w:rPr>
          <w:color w:val="2108B9"/>
          <w:spacing w:val="-1"/>
        </w:rPr>
        <w:t>aftermarket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blocks.</w:t>
      </w:r>
    </w:p>
    <w:p w:rsidR="00B96B37" w:rsidRP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1"/>
        <w:ind w:right="176"/>
        <w:rPr>
          <w:color w:val="000000"/>
        </w:rPr>
      </w:pPr>
      <w:r>
        <w:rPr>
          <w:b/>
          <w:bCs/>
          <w:color w:val="2108B9"/>
          <w:spacing w:val="-1"/>
        </w:rPr>
        <w:t>Gauge</w:t>
      </w:r>
      <w:r>
        <w:rPr>
          <w:b/>
          <w:bCs/>
          <w:color w:val="2108B9"/>
        </w:rPr>
        <w:t xml:space="preserve"> </w:t>
      </w:r>
      <w:r>
        <w:rPr>
          <w:b/>
          <w:bCs/>
          <w:color w:val="2108B9"/>
          <w:spacing w:val="-1"/>
        </w:rPr>
        <w:t>Legal Items:</w:t>
      </w:r>
      <w:r>
        <w:rPr>
          <w:b/>
          <w:bCs/>
          <w:color w:val="2108B9"/>
          <w:spacing w:val="54"/>
        </w:rPr>
        <w:t xml:space="preserve"> </w:t>
      </w:r>
      <w:r>
        <w:rPr>
          <w:color w:val="2108B9"/>
          <w:spacing w:val="-1"/>
        </w:rPr>
        <w:t>Throttle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bores,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Boosters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and </w:t>
      </w:r>
      <w:r>
        <w:rPr>
          <w:color w:val="2108B9"/>
          <w:spacing w:val="-1"/>
        </w:rPr>
        <w:t>Booster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legs,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Throttle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plates,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Throttle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shafts,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Main</w:t>
      </w:r>
      <w:r>
        <w:rPr>
          <w:color w:val="2108B9"/>
          <w:spacing w:val="69"/>
        </w:rPr>
        <w:t xml:space="preserve"> </w:t>
      </w:r>
      <w:r>
        <w:rPr>
          <w:color w:val="2108B9"/>
          <w:spacing w:val="-1"/>
        </w:rPr>
        <w:t>body.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1"/>
        <w:ind w:right="176"/>
        <w:rPr>
          <w:color w:val="000000"/>
        </w:rPr>
      </w:pPr>
      <w:r>
        <w:rPr>
          <w:b/>
          <w:bCs/>
          <w:color w:val="2108B9"/>
          <w:spacing w:val="-2"/>
        </w:rPr>
        <w:t>CARB</w:t>
      </w:r>
      <w:r>
        <w:rPr>
          <w:b/>
          <w:bCs/>
          <w:color w:val="2108B9"/>
          <w:spacing w:val="1"/>
        </w:rPr>
        <w:t xml:space="preserve"> </w:t>
      </w:r>
      <w:r>
        <w:rPr>
          <w:b/>
          <w:bCs/>
          <w:color w:val="2108B9"/>
          <w:spacing w:val="-1"/>
        </w:rPr>
        <w:t xml:space="preserve">ADAPTER </w:t>
      </w:r>
      <w:r>
        <w:rPr>
          <w:b/>
          <w:bCs/>
          <w:color w:val="2108B9"/>
          <w:spacing w:val="-2"/>
        </w:rPr>
        <w:t>(SPACER)</w:t>
      </w:r>
      <w:r>
        <w:rPr>
          <w:b/>
          <w:bCs/>
          <w:color w:val="2108B9"/>
        </w:rPr>
        <w:t xml:space="preserve"> </w:t>
      </w:r>
      <w:r>
        <w:rPr>
          <w:b/>
          <w:bCs/>
          <w:color w:val="2108B9"/>
          <w:spacing w:val="-2"/>
        </w:rPr>
        <w:t>RULE:</w:t>
      </w:r>
      <w:r>
        <w:rPr>
          <w:b/>
          <w:bCs/>
          <w:color w:val="2108B9"/>
          <w:spacing w:val="3"/>
        </w:rPr>
        <w:t xml:space="preserve"> </w:t>
      </w:r>
      <w:r>
        <w:rPr>
          <w:color w:val="2108B9"/>
          <w:spacing w:val="-1"/>
        </w:rPr>
        <w:t>1-1/8”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max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thickness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w/gaskets.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Original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orientation</w:t>
      </w:r>
      <w:r>
        <w:rPr>
          <w:color w:val="2108B9"/>
          <w:spacing w:val="75"/>
        </w:rPr>
        <w:t xml:space="preserve"> </w:t>
      </w:r>
      <w:r>
        <w:rPr>
          <w:color w:val="2108B9"/>
          <w:spacing w:val="-1"/>
        </w:rPr>
        <w:t>required.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Adaptors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one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piece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only.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Tapered</w:t>
      </w:r>
      <w:r>
        <w:rPr>
          <w:color w:val="2108B9"/>
        </w:rPr>
        <w:t xml:space="preserve"> or </w:t>
      </w:r>
      <w:r>
        <w:rPr>
          <w:color w:val="2108B9"/>
          <w:spacing w:val="-1"/>
        </w:rPr>
        <w:t>Beveled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Adapters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Allowed.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All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Sealed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Engine</w:t>
      </w:r>
      <w:r>
        <w:rPr>
          <w:color w:val="2108B9"/>
          <w:spacing w:val="65"/>
        </w:rPr>
        <w:t xml:space="preserve"> </w:t>
      </w:r>
      <w:r>
        <w:rPr>
          <w:color w:val="2108B9"/>
          <w:spacing w:val="-1"/>
        </w:rPr>
        <w:t>Packages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use </w:t>
      </w:r>
      <w:r>
        <w:rPr>
          <w:color w:val="2108B9"/>
          <w:spacing w:val="-1"/>
        </w:rPr>
        <w:t>builder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certified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adapter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specific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to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approved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engine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package.</w:t>
      </w:r>
      <w:r>
        <w:rPr>
          <w:color w:val="2108B9"/>
          <w:spacing w:val="3"/>
        </w:rPr>
        <w:t xml:space="preserve"> </w:t>
      </w:r>
      <w:r>
        <w:rPr>
          <w:b/>
          <w:bCs/>
          <w:color w:val="2108B9"/>
          <w:spacing w:val="-1"/>
        </w:rPr>
        <w:t>LS</w:t>
      </w:r>
      <w:r>
        <w:rPr>
          <w:b/>
          <w:bCs/>
          <w:color w:val="2108B9"/>
        </w:rPr>
        <w:t xml:space="preserve"> </w:t>
      </w:r>
      <w:r>
        <w:rPr>
          <w:b/>
          <w:bCs/>
          <w:color w:val="2108B9"/>
          <w:spacing w:val="-1"/>
        </w:rPr>
        <w:t>Spec</w:t>
      </w:r>
      <w:r>
        <w:rPr>
          <w:b/>
          <w:bCs/>
          <w:color w:val="2108B9"/>
        </w:rPr>
        <w:t xml:space="preserve"> </w:t>
      </w:r>
      <w:r>
        <w:rPr>
          <w:b/>
          <w:bCs/>
          <w:color w:val="2108B9"/>
          <w:spacing w:val="-1"/>
        </w:rPr>
        <w:t>Engines</w:t>
      </w:r>
      <w:r>
        <w:rPr>
          <w:b/>
          <w:bCs/>
          <w:color w:val="2108B9"/>
          <w:spacing w:val="61"/>
        </w:rPr>
        <w:t xml:space="preserve"> </w:t>
      </w:r>
      <w:r>
        <w:rPr>
          <w:b/>
          <w:bCs/>
          <w:color w:val="2108B9"/>
        </w:rPr>
        <w:t>5.3L</w:t>
      </w:r>
      <w:r>
        <w:rPr>
          <w:b/>
          <w:bCs/>
          <w:color w:val="2108B9"/>
          <w:spacing w:val="-1"/>
        </w:rPr>
        <w:t xml:space="preserve"> must</w:t>
      </w:r>
      <w:r>
        <w:rPr>
          <w:b/>
          <w:bCs/>
          <w:color w:val="2108B9"/>
        </w:rPr>
        <w:t xml:space="preserve"> </w:t>
      </w:r>
      <w:r>
        <w:rPr>
          <w:b/>
          <w:bCs/>
          <w:color w:val="2108B9"/>
          <w:spacing w:val="-1"/>
        </w:rPr>
        <w:t>use</w:t>
      </w:r>
      <w:r>
        <w:rPr>
          <w:b/>
          <w:bCs/>
          <w:color w:val="2108B9"/>
        </w:rPr>
        <w:t xml:space="preserve"> </w:t>
      </w:r>
      <w:r>
        <w:rPr>
          <w:b/>
          <w:bCs/>
          <w:color w:val="2108B9"/>
          <w:spacing w:val="-1"/>
        </w:rPr>
        <w:t>Wegner</w:t>
      </w:r>
      <w:r>
        <w:rPr>
          <w:b/>
          <w:bCs/>
          <w:color w:val="2108B9"/>
        </w:rPr>
        <w:t xml:space="preserve"> </w:t>
      </w:r>
      <w:r>
        <w:rPr>
          <w:b/>
          <w:bCs/>
          <w:color w:val="2108B9"/>
          <w:spacing w:val="-1"/>
        </w:rPr>
        <w:t>#WA0349</w:t>
      </w:r>
      <w:r>
        <w:rPr>
          <w:b/>
          <w:bCs/>
          <w:color w:val="2108B9"/>
        </w:rPr>
        <w:t xml:space="preserve"> </w:t>
      </w:r>
      <w:r>
        <w:rPr>
          <w:b/>
          <w:bCs/>
          <w:color w:val="2108B9"/>
          <w:spacing w:val="-1"/>
        </w:rPr>
        <w:t>adapter</w:t>
      </w:r>
      <w:r>
        <w:rPr>
          <w:b/>
          <w:bCs/>
          <w:color w:val="2108B9"/>
          <w:spacing w:val="-2"/>
        </w:rPr>
        <w:t xml:space="preserve"> </w:t>
      </w:r>
      <w:r>
        <w:rPr>
          <w:b/>
          <w:bCs/>
          <w:color w:val="2108B9"/>
        </w:rPr>
        <w:t>only</w:t>
      </w:r>
      <w:r>
        <w:rPr>
          <w:b/>
          <w:bCs/>
          <w:color w:val="2108B9"/>
          <w:spacing w:val="-2"/>
        </w:rPr>
        <w:t xml:space="preserve"> </w:t>
      </w:r>
      <w:r>
        <w:rPr>
          <w:b/>
          <w:bCs/>
          <w:color w:val="2108B9"/>
        </w:rPr>
        <w:t>for</w:t>
      </w:r>
      <w:r>
        <w:rPr>
          <w:b/>
          <w:bCs/>
          <w:color w:val="2108B9"/>
          <w:spacing w:val="-2"/>
        </w:rPr>
        <w:t xml:space="preserve"> </w:t>
      </w:r>
      <w:r>
        <w:rPr>
          <w:b/>
          <w:bCs/>
          <w:color w:val="2108B9"/>
        </w:rPr>
        <w:t>the</w:t>
      </w:r>
      <w:r>
        <w:rPr>
          <w:b/>
          <w:bCs/>
          <w:color w:val="2108B9"/>
          <w:spacing w:val="-3"/>
        </w:rPr>
        <w:t xml:space="preserve"> </w:t>
      </w:r>
      <w:r>
        <w:rPr>
          <w:b/>
          <w:bCs/>
          <w:color w:val="2108B9"/>
        </w:rPr>
        <w:t>Holley</w:t>
      </w:r>
      <w:r>
        <w:rPr>
          <w:b/>
          <w:bCs/>
          <w:color w:val="2108B9"/>
          <w:spacing w:val="-2"/>
        </w:rPr>
        <w:t xml:space="preserve"> </w:t>
      </w:r>
      <w:r>
        <w:rPr>
          <w:b/>
          <w:bCs/>
          <w:color w:val="2108B9"/>
        </w:rPr>
        <w:t xml:space="preserve">4412 </w:t>
      </w:r>
      <w:r>
        <w:rPr>
          <w:b/>
          <w:bCs/>
          <w:color w:val="2108B9"/>
          <w:spacing w:val="-1"/>
        </w:rPr>
        <w:t>2bbl.</w:t>
      </w:r>
      <w:r>
        <w:rPr>
          <w:b/>
          <w:bCs/>
          <w:color w:val="2108B9"/>
          <w:spacing w:val="-3"/>
        </w:rPr>
        <w:t xml:space="preserve"> </w:t>
      </w:r>
      <w:r>
        <w:rPr>
          <w:b/>
          <w:bCs/>
          <w:color w:val="2108B9"/>
          <w:spacing w:val="-1"/>
        </w:rPr>
        <w:t>(This</w:t>
      </w:r>
      <w:r>
        <w:rPr>
          <w:b/>
          <w:bCs/>
          <w:color w:val="2108B9"/>
          <w:spacing w:val="1"/>
        </w:rPr>
        <w:t xml:space="preserve"> </w:t>
      </w:r>
      <w:r>
        <w:rPr>
          <w:b/>
          <w:bCs/>
          <w:color w:val="2108B9"/>
          <w:spacing w:val="-1"/>
        </w:rPr>
        <w:t>Does</w:t>
      </w:r>
      <w:r>
        <w:rPr>
          <w:b/>
          <w:bCs/>
          <w:color w:val="2108B9"/>
        </w:rPr>
        <w:t xml:space="preserve"> Not </w:t>
      </w:r>
      <w:r>
        <w:rPr>
          <w:b/>
          <w:bCs/>
          <w:color w:val="2108B9"/>
          <w:spacing w:val="-1"/>
        </w:rPr>
        <w:t>Apply</w:t>
      </w:r>
      <w:r>
        <w:rPr>
          <w:b/>
          <w:bCs/>
          <w:color w:val="2108B9"/>
          <w:spacing w:val="35"/>
        </w:rPr>
        <w:t xml:space="preserve"> </w:t>
      </w:r>
      <w:r>
        <w:rPr>
          <w:b/>
          <w:bCs/>
          <w:color w:val="2108B9"/>
        </w:rPr>
        <w:t xml:space="preserve">to </w:t>
      </w:r>
      <w:r>
        <w:rPr>
          <w:b/>
          <w:bCs/>
          <w:color w:val="2108B9"/>
          <w:spacing w:val="-1"/>
        </w:rPr>
        <w:t>Crate</w:t>
      </w:r>
      <w:r>
        <w:rPr>
          <w:b/>
          <w:bCs/>
          <w:color w:val="2108B9"/>
        </w:rPr>
        <w:t xml:space="preserve"> </w:t>
      </w:r>
      <w:r>
        <w:rPr>
          <w:b/>
          <w:bCs/>
          <w:color w:val="2108B9"/>
          <w:spacing w:val="-1"/>
        </w:rPr>
        <w:t>Engine</w:t>
      </w:r>
      <w:r>
        <w:rPr>
          <w:b/>
          <w:bCs/>
          <w:color w:val="2108B9"/>
          <w:spacing w:val="-2"/>
        </w:rPr>
        <w:t xml:space="preserve"> </w:t>
      </w:r>
      <w:r>
        <w:rPr>
          <w:b/>
          <w:bCs/>
          <w:color w:val="2108B9"/>
          <w:spacing w:val="-1"/>
        </w:rPr>
        <w:t>Packages)</w:t>
      </w:r>
      <w:r>
        <w:rPr>
          <w:color w:val="2108B9"/>
          <w:spacing w:val="-1"/>
        </w:rPr>
        <w:t>.</w:t>
      </w:r>
    </w:p>
    <w:p w:rsidR="00B96B37" w:rsidRDefault="00B96B37" w:rsidP="00B96B37">
      <w:pPr>
        <w:pStyle w:val="Heading2"/>
        <w:kinsoku w:val="0"/>
        <w:overflowPunct w:val="0"/>
        <w:spacing w:before="165"/>
        <w:ind w:left="0"/>
        <w:rPr>
          <w:b w:val="0"/>
          <w:bCs w:val="0"/>
          <w:color w:val="000000"/>
          <w:u w:val="none"/>
        </w:rPr>
      </w:pPr>
      <w:r>
        <w:rPr>
          <w:color w:val="3C20CE"/>
          <w:spacing w:val="-7"/>
          <w:u w:val="thick"/>
        </w:rPr>
        <w:t>Fuel</w:t>
      </w:r>
    </w:p>
    <w:p w:rsidR="00B96B37" w:rsidRDefault="00B96B37" w:rsidP="00B96B37">
      <w:pPr>
        <w:pStyle w:val="BodyText"/>
        <w:kinsoku w:val="0"/>
        <w:overflowPunct w:val="0"/>
        <w:spacing w:before="8"/>
        <w:ind w:left="0" w:firstLine="0"/>
        <w:rPr>
          <w:b/>
          <w:bCs/>
          <w:sz w:val="17"/>
          <w:szCs w:val="17"/>
        </w:rPr>
      </w:pP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/>
        <w:ind w:right="488"/>
        <w:rPr>
          <w:color w:val="000000"/>
        </w:rPr>
      </w:pPr>
      <w:r>
        <w:rPr>
          <w:color w:val="2108B9"/>
          <w:spacing w:val="-1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oxygen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bearing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or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performance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enhancing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additives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 xml:space="preserve">may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introduced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into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  <w:spacing w:val="71"/>
        </w:rPr>
        <w:t xml:space="preserve"> </w:t>
      </w:r>
      <w:r>
        <w:rPr>
          <w:color w:val="2108B9"/>
          <w:spacing w:val="-1"/>
        </w:rPr>
        <w:t>inductions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fuel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supply,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either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fuel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cell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or </w:t>
      </w:r>
      <w:r>
        <w:rPr>
          <w:color w:val="2108B9"/>
          <w:spacing w:val="-1"/>
        </w:rPr>
        <w:t>upstream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>in the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system.</w:t>
      </w:r>
    </w:p>
    <w:p w:rsidR="00B96B37" w:rsidRPr="008E4D78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1"/>
        <w:rPr>
          <w:color w:val="000000"/>
        </w:rPr>
      </w:pPr>
      <w:r>
        <w:rPr>
          <w:color w:val="2108B9"/>
          <w:spacing w:val="-1"/>
        </w:rPr>
        <w:t>Ethanol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(E-85)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will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permitted</w:t>
      </w:r>
      <w:r>
        <w:rPr>
          <w:color w:val="2108B9"/>
        </w:rPr>
        <w:t xml:space="preserve"> on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a </w:t>
      </w:r>
      <w:r>
        <w:rPr>
          <w:color w:val="2108B9"/>
          <w:spacing w:val="-1"/>
        </w:rPr>
        <w:t>test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basis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only</w:t>
      </w:r>
    </w:p>
    <w:p w:rsidR="00B96B37" w:rsidRPr="008E4D78" w:rsidRDefault="00B96B37" w:rsidP="00B96B37">
      <w:pPr>
        <w:pStyle w:val="Heading2"/>
        <w:kinsoku w:val="0"/>
        <w:overflowPunct w:val="0"/>
        <w:spacing w:before="172"/>
        <w:rPr>
          <w:b w:val="0"/>
          <w:bCs w:val="0"/>
          <w:color w:val="000000"/>
          <w:u w:val="none"/>
        </w:rPr>
      </w:pPr>
      <w:r>
        <w:rPr>
          <w:color w:val="3C20CE"/>
          <w:spacing w:val="-7"/>
          <w:u w:val="thick"/>
        </w:rPr>
        <w:t>Fuel</w:t>
      </w:r>
      <w:r>
        <w:rPr>
          <w:color w:val="3C20CE"/>
          <w:spacing w:val="-14"/>
          <w:u w:val="thick"/>
        </w:rPr>
        <w:t xml:space="preserve"> </w:t>
      </w:r>
      <w:r>
        <w:rPr>
          <w:color w:val="3C20CE"/>
          <w:spacing w:val="-7"/>
          <w:u w:val="thick"/>
        </w:rPr>
        <w:t>Cell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 w:line="252" w:lineRule="exact"/>
        <w:rPr>
          <w:color w:val="000000"/>
        </w:rPr>
      </w:pPr>
      <w:r>
        <w:rPr>
          <w:color w:val="2108B9"/>
          <w:spacing w:val="-1"/>
        </w:rPr>
        <w:t>Fuel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cells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with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rubber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bladders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fuel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cell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plates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 xml:space="preserve">or </w:t>
      </w:r>
      <w:r>
        <w:rPr>
          <w:color w:val="2108B9"/>
          <w:spacing w:val="-1"/>
        </w:rPr>
        <w:t>fuel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cell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tubs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are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mandatory.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2" w:lineRule="exact"/>
        <w:rPr>
          <w:color w:val="000000"/>
        </w:rPr>
      </w:pPr>
      <w:r>
        <w:rPr>
          <w:color w:val="2108B9"/>
          <w:spacing w:val="-1"/>
        </w:rPr>
        <w:t>Fuel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cell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be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mounted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behind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quick-change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cover,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between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2"/>
        </w:rPr>
        <w:t>frame</w:t>
      </w:r>
      <w:r>
        <w:rPr>
          <w:color w:val="2108B9"/>
        </w:rPr>
        <w:t xml:space="preserve"> rails.</w:t>
      </w:r>
    </w:p>
    <w:p w:rsidR="00B96B37" w:rsidRPr="008E4D78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2" w:lineRule="exact"/>
        <w:rPr>
          <w:color w:val="000000"/>
        </w:rPr>
      </w:pPr>
      <w:r>
        <w:rPr>
          <w:color w:val="2108B9"/>
          <w:spacing w:val="-1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part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of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fuel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cell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can</w:t>
      </w:r>
      <w:r>
        <w:rPr>
          <w:color w:val="2108B9"/>
        </w:rPr>
        <w:t xml:space="preserve"> be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ahead</w:t>
      </w:r>
      <w:r>
        <w:rPr>
          <w:color w:val="2108B9"/>
        </w:rPr>
        <w:t xml:space="preserve"> of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quick-change</w:t>
      </w:r>
      <w:r>
        <w:rPr>
          <w:color w:val="2108B9"/>
        </w:rPr>
        <w:t xml:space="preserve"> rear </w:t>
      </w:r>
      <w:r>
        <w:rPr>
          <w:color w:val="2108B9"/>
          <w:spacing w:val="-1"/>
        </w:rPr>
        <w:t>cover.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1" w:lineRule="exact"/>
        <w:rPr>
          <w:color w:val="000000"/>
        </w:rPr>
      </w:pPr>
      <w:r>
        <w:rPr>
          <w:color w:val="2108B9"/>
          <w:spacing w:val="-2"/>
        </w:rPr>
        <w:t>Front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side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of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cell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is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to </w:t>
      </w:r>
      <w:r>
        <w:rPr>
          <w:color w:val="2108B9"/>
          <w:spacing w:val="-2"/>
        </w:rPr>
        <w:t>be</w:t>
      </w:r>
      <w:r>
        <w:rPr>
          <w:color w:val="2108B9"/>
        </w:rPr>
        <w:t xml:space="preserve"> no </w:t>
      </w:r>
      <w:r>
        <w:rPr>
          <w:color w:val="2108B9"/>
          <w:spacing w:val="-1"/>
        </w:rPr>
        <w:t>closer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than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11” to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back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of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rear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end </w:t>
      </w:r>
      <w:r>
        <w:rPr>
          <w:color w:val="2108B9"/>
          <w:spacing w:val="-1"/>
        </w:rPr>
        <w:t>tube.</w:t>
      </w:r>
    </w:p>
    <w:p w:rsidR="00B96B37" w:rsidRDefault="00B96B37" w:rsidP="00B96B37">
      <w:pPr>
        <w:pStyle w:val="BodyText"/>
        <w:tabs>
          <w:tab w:val="left" w:pos="497"/>
        </w:tabs>
        <w:kinsoku w:val="0"/>
        <w:overflowPunct w:val="0"/>
        <w:ind w:right="226" w:firstLine="0"/>
        <w:rPr>
          <w:color w:val="000000"/>
        </w:rPr>
      </w:pPr>
      <w:r>
        <w:rPr>
          <w:color w:val="2108B9"/>
          <w:spacing w:val="-1"/>
        </w:rPr>
        <w:t>Fuel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cell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be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banded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both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ways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with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two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steel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straps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each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way.</w:t>
      </w:r>
      <w:r>
        <w:rPr>
          <w:color w:val="2108B9"/>
        </w:rPr>
        <w:t xml:space="preserve"> </w:t>
      </w:r>
      <w:proofErr w:type="gramStart"/>
      <w:r>
        <w:rPr>
          <w:color w:val="2108B9"/>
        </w:rPr>
        <w:t xml:space="preserve">1-inch </w:t>
      </w:r>
      <w:r>
        <w:rPr>
          <w:color w:val="2108B9"/>
          <w:spacing w:val="-1"/>
        </w:rPr>
        <w:t>minimum</w:t>
      </w:r>
      <w:r>
        <w:rPr>
          <w:color w:val="2108B9"/>
          <w:spacing w:val="63"/>
        </w:rPr>
        <w:t xml:space="preserve"> </w:t>
      </w:r>
      <w:r>
        <w:rPr>
          <w:color w:val="2108B9"/>
          <w:spacing w:val="-1"/>
        </w:rPr>
        <w:t>straps.</w:t>
      </w:r>
      <w:proofErr w:type="gramEnd"/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1"/>
        <w:ind w:right="576"/>
        <w:rPr>
          <w:color w:val="000000"/>
        </w:rPr>
      </w:pPr>
      <w:r>
        <w:rPr>
          <w:color w:val="2108B9"/>
          <w:spacing w:val="-1"/>
        </w:rPr>
        <w:t>Fuel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cell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can</w:t>
      </w:r>
      <w:r>
        <w:rPr>
          <w:color w:val="2108B9"/>
        </w:rPr>
        <w:t xml:space="preserve"> 1/8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thick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steel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with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one-inch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lip.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Front,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bottom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 xml:space="preserve">and </w:t>
      </w:r>
      <w:r>
        <w:rPr>
          <w:color w:val="2108B9"/>
          <w:spacing w:val="-1"/>
        </w:rPr>
        <w:t>rear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will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one</w:t>
      </w:r>
      <w:r>
        <w:rPr>
          <w:color w:val="2108B9"/>
          <w:spacing w:val="65"/>
        </w:rPr>
        <w:t xml:space="preserve"> </w:t>
      </w:r>
      <w:r>
        <w:rPr>
          <w:color w:val="2108B9"/>
          <w:spacing w:val="-1"/>
        </w:rPr>
        <w:t>piece.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1"/>
        <w:ind w:right="226"/>
        <w:rPr>
          <w:color w:val="000000"/>
        </w:rPr>
      </w:pP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top</w:t>
      </w:r>
      <w:r>
        <w:rPr>
          <w:color w:val="2108B9"/>
        </w:rPr>
        <w:t xml:space="preserve"> of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box </w:t>
      </w:r>
      <w:r>
        <w:rPr>
          <w:color w:val="2108B9"/>
          <w:spacing w:val="-1"/>
        </w:rPr>
        <w:t>will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use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current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18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2"/>
        </w:rPr>
        <w:t>or</w:t>
      </w:r>
      <w:r>
        <w:rPr>
          <w:color w:val="2108B9"/>
        </w:rPr>
        <w:t xml:space="preserve"> 20 </w:t>
      </w:r>
      <w:r>
        <w:rPr>
          <w:color w:val="2108B9"/>
          <w:spacing w:val="-1"/>
        </w:rPr>
        <w:t>gauge</w:t>
      </w:r>
      <w:r>
        <w:rPr>
          <w:color w:val="2108B9"/>
        </w:rPr>
        <w:t xml:space="preserve"> top </w:t>
      </w:r>
      <w:r>
        <w:rPr>
          <w:color w:val="2108B9"/>
          <w:spacing w:val="-1"/>
        </w:rPr>
        <w:t>with</w:t>
      </w:r>
      <w:r>
        <w:rPr>
          <w:color w:val="2108B9"/>
        </w:rPr>
        <w:t xml:space="preserve"> 1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inch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by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1/8 </w:t>
      </w:r>
      <w:r>
        <w:rPr>
          <w:color w:val="2108B9"/>
          <w:spacing w:val="-1"/>
        </w:rPr>
        <w:t>steel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straps</w:t>
      </w:r>
      <w:r>
        <w:rPr>
          <w:color w:val="2108B9"/>
          <w:spacing w:val="45"/>
        </w:rPr>
        <w:t xml:space="preserve"> </w:t>
      </w:r>
      <w:r>
        <w:rPr>
          <w:color w:val="2108B9"/>
          <w:spacing w:val="-1"/>
        </w:rPr>
        <w:t>with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two</w:t>
      </w:r>
      <w:r>
        <w:rPr>
          <w:color w:val="2108B9"/>
        </w:rPr>
        <w:t xml:space="preserve"> in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each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direction.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2" w:lineRule="exact"/>
        <w:rPr>
          <w:color w:val="000000"/>
        </w:rPr>
      </w:pPr>
      <w:r>
        <w:rPr>
          <w:color w:val="2108B9"/>
          <w:spacing w:val="-2"/>
        </w:rPr>
        <w:t xml:space="preserve">All </w:t>
      </w:r>
      <w:r>
        <w:rPr>
          <w:color w:val="2108B9"/>
          <w:spacing w:val="-1"/>
        </w:rPr>
        <w:t>fuel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cell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cans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be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magnetic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steel.</w:t>
      </w:r>
    </w:p>
    <w:p w:rsidR="00B96B37" w:rsidRPr="008E4D78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1" w:line="252" w:lineRule="exact"/>
        <w:rPr>
          <w:color w:val="000000"/>
        </w:rPr>
      </w:pPr>
      <w:r>
        <w:rPr>
          <w:color w:val="2108B9"/>
          <w:spacing w:val="-2"/>
        </w:rPr>
        <w:t xml:space="preserve">All </w:t>
      </w:r>
      <w:r>
        <w:rPr>
          <w:color w:val="2108B9"/>
          <w:spacing w:val="-1"/>
        </w:rPr>
        <w:t>fuel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cells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have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check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balls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in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place.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2" w:lineRule="exact"/>
        <w:rPr>
          <w:color w:val="000000"/>
        </w:rPr>
      </w:pPr>
      <w:r>
        <w:rPr>
          <w:color w:val="2108B9"/>
          <w:spacing w:val="-1"/>
        </w:rPr>
        <w:t>Fuel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cell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minimum</w:t>
      </w:r>
      <w:r>
        <w:rPr>
          <w:color w:val="2108B9"/>
          <w:spacing w:val="-4"/>
        </w:rPr>
        <w:t xml:space="preserve"> </w:t>
      </w:r>
      <w:r>
        <w:rPr>
          <w:color w:val="2108B9"/>
          <w:spacing w:val="-1"/>
        </w:rPr>
        <w:t>height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10 </w:t>
      </w:r>
      <w:r>
        <w:rPr>
          <w:color w:val="2108B9"/>
          <w:spacing w:val="-1"/>
        </w:rPr>
        <w:t>inches;</w:t>
      </w:r>
    </w:p>
    <w:p w:rsidR="00B96B37" w:rsidRPr="008E4D78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1"/>
        <w:ind w:right="576"/>
        <w:rPr>
          <w:color w:val="000000"/>
        </w:rPr>
      </w:pPr>
      <w:r>
        <w:rPr>
          <w:color w:val="2108B9"/>
          <w:spacing w:val="-1"/>
        </w:rPr>
        <w:t>Fuel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cell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height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will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measured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based</w:t>
      </w:r>
      <w:r>
        <w:rPr>
          <w:color w:val="2108B9"/>
        </w:rPr>
        <w:t xml:space="preserve"> on </w:t>
      </w:r>
      <w:r>
        <w:rPr>
          <w:color w:val="2108B9"/>
          <w:spacing w:val="-2"/>
        </w:rPr>
        <w:t>3-1/2”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blocks</w:t>
      </w:r>
      <w:r>
        <w:rPr>
          <w:color w:val="2108B9"/>
        </w:rPr>
        <w:t xml:space="preserve"> in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front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and</w:t>
      </w:r>
      <w:r>
        <w:rPr>
          <w:color w:val="2108B9"/>
        </w:rPr>
        <w:t xml:space="preserve"> 4”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blocks</w:t>
      </w:r>
      <w:r>
        <w:rPr>
          <w:color w:val="2108B9"/>
        </w:rPr>
        <w:t xml:space="preserve"> in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  <w:spacing w:val="63"/>
        </w:rPr>
        <w:t xml:space="preserve"> </w:t>
      </w:r>
      <w:r>
        <w:rPr>
          <w:color w:val="2108B9"/>
          <w:spacing w:val="-1"/>
        </w:rPr>
        <w:t>back.</w:t>
      </w:r>
    </w:p>
    <w:p w:rsidR="00B96B37" w:rsidRPr="008E4D78" w:rsidRDefault="00B96B37" w:rsidP="00B96B37">
      <w:pPr>
        <w:pStyle w:val="Heading2"/>
        <w:kinsoku w:val="0"/>
        <w:overflowPunct w:val="0"/>
        <w:rPr>
          <w:b w:val="0"/>
          <w:bCs w:val="0"/>
          <w:color w:val="000000"/>
          <w:u w:val="none"/>
        </w:rPr>
      </w:pPr>
      <w:r>
        <w:rPr>
          <w:color w:val="3C20CE"/>
          <w:spacing w:val="-8"/>
          <w:u w:val="thick"/>
        </w:rPr>
        <w:t>EXHAUST</w:t>
      </w:r>
      <w:r>
        <w:rPr>
          <w:color w:val="3C20CE"/>
          <w:spacing w:val="-17"/>
          <w:u w:val="thick"/>
        </w:rPr>
        <w:t xml:space="preserve"> </w:t>
      </w:r>
      <w:r>
        <w:rPr>
          <w:color w:val="3C20CE"/>
          <w:spacing w:val="-7"/>
          <w:u w:val="thick"/>
        </w:rPr>
        <w:t>SYSTEM</w:t>
      </w:r>
    </w:p>
    <w:p w:rsidR="00B96B37" w:rsidRPr="001F7D5E" w:rsidRDefault="00B96B37" w:rsidP="00B96B37">
      <w:pPr>
        <w:pStyle w:val="BodyText"/>
        <w:numPr>
          <w:ilvl w:val="0"/>
          <w:numId w:val="1"/>
        </w:numPr>
        <w:tabs>
          <w:tab w:val="left" w:pos="496"/>
        </w:tabs>
        <w:kinsoku w:val="0"/>
        <w:overflowPunct w:val="0"/>
        <w:spacing w:before="72" w:line="252" w:lineRule="exact"/>
        <w:rPr>
          <w:color w:val="000000"/>
        </w:rPr>
      </w:pPr>
      <w:r>
        <w:rPr>
          <w:color w:val="2108B9"/>
          <w:spacing w:val="-1"/>
        </w:rPr>
        <w:t>Super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 xml:space="preserve">Late </w:t>
      </w:r>
      <w:r>
        <w:rPr>
          <w:color w:val="2108B9"/>
          <w:spacing w:val="-1"/>
        </w:rPr>
        <w:t>Models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meet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a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rating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of 100 </w:t>
      </w:r>
      <w:r>
        <w:rPr>
          <w:color w:val="2108B9"/>
          <w:spacing w:val="-1"/>
        </w:rPr>
        <w:t>decibels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Max</w:t>
      </w:r>
      <w:r>
        <w:rPr>
          <w:color w:val="2108B9"/>
        </w:rPr>
        <w:t xml:space="preserve"> @</w:t>
      </w:r>
      <w:r>
        <w:rPr>
          <w:color w:val="000000"/>
        </w:rPr>
        <w:t xml:space="preserve"> 100 ft</w:t>
      </w:r>
    </w:p>
    <w:p w:rsidR="00B96B37" w:rsidRDefault="00B96B37" w:rsidP="00B96B37">
      <w:pPr>
        <w:pStyle w:val="BodyText"/>
        <w:tabs>
          <w:tab w:val="left" w:pos="895"/>
        </w:tabs>
        <w:kinsoku w:val="0"/>
        <w:overflowPunct w:val="0"/>
        <w:spacing w:before="9" w:line="228" w:lineRule="auto"/>
        <w:ind w:left="136" w:right="199" w:firstLine="0"/>
        <w:jc w:val="both"/>
        <w:rPr>
          <w:color w:val="000000"/>
        </w:rPr>
      </w:pPr>
      <w:r>
        <w:rPr>
          <w:color w:val="2108B9"/>
          <w:spacing w:val="51"/>
        </w:rPr>
        <w:t xml:space="preserve"> </w:t>
      </w:r>
      <w:r>
        <w:rPr>
          <w:color w:val="2108B9"/>
          <w:spacing w:val="49"/>
        </w:rPr>
        <w:t xml:space="preserve">   </w:t>
      </w:r>
      <w:r>
        <w:rPr>
          <w:color w:val="2108B9"/>
          <w:spacing w:val="-1"/>
        </w:rPr>
        <w:t>Any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collector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 xml:space="preserve">may </w:t>
      </w:r>
      <w:r>
        <w:rPr>
          <w:color w:val="2108B9"/>
        </w:rPr>
        <w:t xml:space="preserve">be used </w:t>
      </w:r>
      <w:r>
        <w:rPr>
          <w:color w:val="2108B9"/>
          <w:spacing w:val="-1"/>
        </w:rPr>
        <w:t>without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a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cone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style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inserts.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39" w:lineRule="auto"/>
        <w:ind w:right="117"/>
        <w:rPr>
          <w:color w:val="000000"/>
        </w:rPr>
      </w:pPr>
      <w:r>
        <w:rPr>
          <w:color w:val="2108B9"/>
          <w:spacing w:val="-1"/>
        </w:rPr>
        <w:t>Mufflers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are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Mandatory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for </w:t>
      </w:r>
      <w:r>
        <w:rPr>
          <w:color w:val="2108B9"/>
          <w:spacing w:val="-1"/>
        </w:rPr>
        <w:t>Exhaust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that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exits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from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 xml:space="preserve">door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flush</w:t>
      </w:r>
      <w:r>
        <w:rPr>
          <w:color w:val="2108B9"/>
        </w:rPr>
        <w:t xml:space="preserve"> and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have</w:t>
      </w:r>
      <w:r>
        <w:rPr>
          <w:color w:val="2108B9"/>
          <w:spacing w:val="47"/>
        </w:rPr>
        <w:t xml:space="preserve"> </w:t>
      </w:r>
      <w:r>
        <w:rPr>
          <w:color w:val="2108B9"/>
        </w:rPr>
        <w:t>door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flange</w:t>
      </w:r>
      <w:r>
        <w:rPr>
          <w:color w:val="2108B9"/>
        </w:rPr>
        <w:t xml:space="preserve"> and </w:t>
      </w:r>
      <w:r>
        <w:rPr>
          <w:color w:val="2108B9"/>
          <w:spacing w:val="-1"/>
        </w:rPr>
        <w:t>mounted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flush</w:t>
      </w:r>
      <w:r>
        <w:rPr>
          <w:color w:val="2108B9"/>
        </w:rPr>
        <w:t xml:space="preserve"> to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door.</w:t>
      </w:r>
    </w:p>
    <w:p w:rsidR="00B96B37" w:rsidRDefault="00B96B37" w:rsidP="00B96B37">
      <w:pPr>
        <w:pStyle w:val="Heading2"/>
        <w:kinsoku w:val="0"/>
        <w:overflowPunct w:val="0"/>
        <w:spacing w:before="39"/>
        <w:rPr>
          <w:b w:val="0"/>
          <w:bCs w:val="0"/>
          <w:color w:val="000000"/>
          <w:u w:val="none"/>
        </w:rPr>
      </w:pPr>
      <w:r>
        <w:rPr>
          <w:color w:val="3C20CE"/>
          <w:spacing w:val="-7"/>
          <w:u w:val="thick"/>
        </w:rPr>
        <w:t>WEIGHT</w:t>
      </w:r>
      <w:r>
        <w:rPr>
          <w:color w:val="3C20CE"/>
          <w:spacing w:val="-17"/>
          <w:u w:val="thick"/>
        </w:rPr>
        <w:t xml:space="preserve"> </w:t>
      </w:r>
      <w:r>
        <w:rPr>
          <w:color w:val="3C20CE"/>
          <w:spacing w:val="-8"/>
          <w:u w:val="thick"/>
        </w:rPr>
        <w:t>COMBINATIONS</w:t>
      </w:r>
    </w:p>
    <w:p w:rsidR="00B96B37" w:rsidRDefault="00B96B37" w:rsidP="00B96B37">
      <w:pPr>
        <w:pStyle w:val="BodyText"/>
        <w:kinsoku w:val="0"/>
        <w:overflowPunct w:val="0"/>
        <w:spacing w:before="8"/>
        <w:ind w:left="0" w:firstLine="0"/>
        <w:rPr>
          <w:b/>
          <w:bCs/>
          <w:sz w:val="17"/>
          <w:szCs w:val="17"/>
        </w:rPr>
      </w:pP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 w:line="252" w:lineRule="exact"/>
        <w:rPr>
          <w:color w:val="000000"/>
        </w:rPr>
      </w:pPr>
      <w:r>
        <w:rPr>
          <w:color w:val="2108B9"/>
          <w:spacing w:val="-2"/>
        </w:rPr>
        <w:t xml:space="preserve">All </w:t>
      </w:r>
      <w:r>
        <w:rPr>
          <w:color w:val="2108B9"/>
          <w:spacing w:val="-1"/>
        </w:rPr>
        <w:t>cars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will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allowed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up </w:t>
      </w:r>
      <w:r>
        <w:rPr>
          <w:color w:val="2108B9"/>
          <w:spacing w:val="-1"/>
        </w:rPr>
        <w:t>to</w:t>
      </w:r>
      <w:r>
        <w:rPr>
          <w:color w:val="2108B9"/>
        </w:rPr>
        <w:t xml:space="preserve"> a </w:t>
      </w:r>
      <w:r>
        <w:rPr>
          <w:color w:val="2108B9"/>
          <w:spacing w:val="-1"/>
        </w:rPr>
        <w:t>maximum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>left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side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weight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percentage</w:t>
      </w:r>
      <w:r>
        <w:rPr>
          <w:color w:val="2108B9"/>
        </w:rPr>
        <w:t xml:space="preserve"> up to </w:t>
      </w:r>
      <w:r>
        <w:rPr>
          <w:color w:val="2108B9"/>
          <w:spacing w:val="-1"/>
        </w:rPr>
        <w:t>60%</w:t>
      </w:r>
    </w:p>
    <w:p w:rsidR="00B96B37" w:rsidRPr="008D3631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ind w:right="117"/>
        <w:rPr>
          <w:color w:val="000000"/>
        </w:rPr>
      </w:pPr>
      <w:r>
        <w:rPr>
          <w:color w:val="2108B9"/>
          <w:spacing w:val="-2"/>
        </w:rPr>
        <w:t xml:space="preserve">All </w:t>
      </w:r>
      <w:r>
        <w:rPr>
          <w:color w:val="2108B9"/>
        </w:rPr>
        <w:t xml:space="preserve">added </w:t>
      </w:r>
      <w:r>
        <w:rPr>
          <w:color w:val="2108B9"/>
          <w:spacing w:val="-1"/>
        </w:rPr>
        <w:t>weight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solid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LEAD</w:t>
      </w:r>
      <w:r>
        <w:rPr>
          <w:color w:val="2108B9"/>
          <w:spacing w:val="-4"/>
        </w:rPr>
        <w:t xml:space="preserve"> </w:t>
      </w:r>
      <w:r>
        <w:rPr>
          <w:color w:val="2108B9"/>
          <w:spacing w:val="-1"/>
        </w:rPr>
        <w:t>OR STEEL</w:t>
      </w:r>
      <w:r>
        <w:rPr>
          <w:color w:val="2108B9"/>
        </w:rPr>
        <w:t xml:space="preserve"> no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tungsten.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also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painted</w:t>
      </w:r>
      <w:r>
        <w:rPr>
          <w:color w:val="2108B9"/>
          <w:spacing w:val="51"/>
        </w:rPr>
        <w:t xml:space="preserve"> </w:t>
      </w:r>
      <w:r>
        <w:rPr>
          <w:color w:val="2108B9"/>
          <w:spacing w:val="-1"/>
        </w:rPr>
        <w:t>White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with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car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numbers</w:t>
      </w:r>
      <w:r>
        <w:rPr>
          <w:color w:val="2108B9"/>
        </w:rPr>
        <w:t xml:space="preserve"> on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weights.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Lead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be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in </w:t>
      </w:r>
      <w:r>
        <w:rPr>
          <w:color w:val="2108B9"/>
          <w:spacing w:val="-1"/>
        </w:rPr>
        <w:t>solid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blocks</w:t>
      </w:r>
    </w:p>
    <w:p w:rsidR="008D3631" w:rsidRDefault="008D3631" w:rsidP="008D3631">
      <w:pPr>
        <w:pStyle w:val="BodyText"/>
        <w:tabs>
          <w:tab w:val="left" w:pos="497"/>
        </w:tabs>
        <w:kinsoku w:val="0"/>
        <w:overflowPunct w:val="0"/>
        <w:ind w:right="117" w:firstLine="0"/>
        <w:rPr>
          <w:color w:val="000000"/>
        </w:rPr>
      </w:pPr>
    </w:p>
    <w:p w:rsidR="00B96B37" w:rsidRDefault="00B96B37" w:rsidP="00B96B37">
      <w:pPr>
        <w:pStyle w:val="BodyText"/>
        <w:kinsoku w:val="0"/>
        <w:overflowPunct w:val="0"/>
        <w:spacing w:before="11"/>
        <w:ind w:left="0" w:firstLine="0"/>
        <w:rPr>
          <w:sz w:val="25"/>
          <w:szCs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2216"/>
        <w:gridCol w:w="1024"/>
        <w:gridCol w:w="1703"/>
        <w:gridCol w:w="1386"/>
      </w:tblGrid>
      <w:tr w:rsidR="00B96B37" w:rsidTr="008D3631">
        <w:trPr>
          <w:trHeight w:hRule="exact" w:val="1120"/>
        </w:trPr>
        <w:tc>
          <w:tcPr>
            <w:tcW w:w="2824" w:type="dxa"/>
            <w:tcBorders>
              <w:top w:val="single" w:sz="20" w:space="0" w:color="000000"/>
              <w:left w:val="single" w:sz="8" w:space="0" w:color="000000"/>
              <w:bottom w:val="nil"/>
              <w:right w:val="nil"/>
            </w:tcBorders>
            <w:shd w:val="clear" w:color="auto" w:fill="BCD5ED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:rsidR="00B96B37" w:rsidRDefault="00B96B37" w:rsidP="000F3EDE">
            <w:pPr>
              <w:pStyle w:val="TableParagraph"/>
              <w:kinsoku w:val="0"/>
              <w:overflowPunct w:val="0"/>
              <w:ind w:left="169"/>
            </w:pPr>
            <w:r>
              <w:rPr>
                <w:b/>
                <w:bCs/>
                <w:spacing w:val="-1"/>
                <w:sz w:val="22"/>
                <w:szCs w:val="22"/>
              </w:rPr>
              <w:t>Common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Engine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Options</w:t>
            </w:r>
          </w:p>
        </w:tc>
        <w:tc>
          <w:tcPr>
            <w:tcW w:w="2216" w:type="dxa"/>
            <w:tcBorders>
              <w:top w:val="single" w:sz="20" w:space="0" w:color="000000"/>
              <w:left w:val="nil"/>
              <w:bottom w:val="nil"/>
              <w:right w:val="single" w:sz="2" w:space="0" w:color="BCD5ED"/>
            </w:tcBorders>
            <w:shd w:val="clear" w:color="auto" w:fill="BCD5ED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:rsidR="00B96B37" w:rsidRDefault="00B96B37" w:rsidP="000F3EDE">
            <w:pPr>
              <w:pStyle w:val="TableParagraph"/>
              <w:kinsoku w:val="0"/>
              <w:overflowPunct w:val="0"/>
              <w:ind w:left="351"/>
            </w:pPr>
            <w:r>
              <w:rPr>
                <w:b/>
                <w:bCs/>
                <w:spacing w:val="-1"/>
                <w:sz w:val="22"/>
                <w:szCs w:val="22"/>
              </w:rPr>
              <w:t>Carburetor</w:t>
            </w:r>
          </w:p>
        </w:tc>
        <w:tc>
          <w:tcPr>
            <w:tcW w:w="1024" w:type="dxa"/>
            <w:tcBorders>
              <w:top w:val="single" w:sz="20" w:space="0" w:color="000000"/>
              <w:left w:val="single" w:sz="2" w:space="0" w:color="BCD5ED"/>
              <w:bottom w:val="nil"/>
              <w:right w:val="single" w:sz="2" w:space="0" w:color="BCD5ED"/>
            </w:tcBorders>
            <w:shd w:val="clear" w:color="auto" w:fill="BCD5ED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131"/>
              <w:ind w:left="425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RPM</w:t>
            </w:r>
          </w:p>
          <w:p w:rsidR="00B96B37" w:rsidRDefault="00B96B37" w:rsidP="000F3EDE">
            <w:pPr>
              <w:pStyle w:val="TableParagraph"/>
              <w:kinsoku w:val="0"/>
              <w:overflowPunct w:val="0"/>
              <w:spacing w:before="4"/>
              <w:ind w:left="413"/>
            </w:pPr>
            <w:r>
              <w:rPr>
                <w:b/>
                <w:bCs/>
                <w:spacing w:val="-1"/>
                <w:sz w:val="22"/>
                <w:szCs w:val="22"/>
              </w:rPr>
              <w:t>Limit</w:t>
            </w:r>
          </w:p>
        </w:tc>
        <w:tc>
          <w:tcPr>
            <w:tcW w:w="1703" w:type="dxa"/>
            <w:tcBorders>
              <w:top w:val="single" w:sz="20" w:space="0" w:color="000000"/>
              <w:left w:val="single" w:sz="2" w:space="0" w:color="BCD5ED"/>
              <w:bottom w:val="nil"/>
              <w:right w:val="nil"/>
            </w:tcBorders>
            <w:shd w:val="clear" w:color="auto" w:fill="BCD5ED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:rsidR="00B96B37" w:rsidRDefault="00B96B37" w:rsidP="000F3EDE">
            <w:pPr>
              <w:pStyle w:val="TableParagraph"/>
              <w:kinsoku w:val="0"/>
              <w:overflowPunct w:val="0"/>
              <w:ind w:left="419"/>
            </w:pPr>
            <w:r>
              <w:rPr>
                <w:b/>
                <w:bCs/>
                <w:spacing w:val="-1"/>
                <w:sz w:val="22"/>
                <w:szCs w:val="22"/>
              </w:rPr>
              <w:t>GSS/SPS</w:t>
            </w:r>
          </w:p>
        </w:tc>
        <w:tc>
          <w:tcPr>
            <w:tcW w:w="1386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  <w:shd w:val="clear" w:color="auto" w:fill="BCD5ED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:rsidR="00B96B37" w:rsidRDefault="00B96B37" w:rsidP="000F3EDE">
            <w:pPr>
              <w:pStyle w:val="TableParagraph"/>
              <w:kinsoku w:val="0"/>
              <w:overflowPunct w:val="0"/>
              <w:ind w:left="202"/>
            </w:pPr>
            <w:r>
              <w:rPr>
                <w:b/>
                <w:bCs/>
                <w:spacing w:val="-1"/>
                <w:sz w:val="22"/>
                <w:szCs w:val="22"/>
              </w:rPr>
              <w:t>DRP/MSS</w:t>
            </w:r>
          </w:p>
        </w:tc>
      </w:tr>
      <w:tr w:rsidR="00B96B37" w:rsidTr="008D3631">
        <w:trPr>
          <w:trHeight w:hRule="exact" w:val="1039"/>
        </w:trPr>
        <w:tc>
          <w:tcPr>
            <w:tcW w:w="28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1F1F1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134"/>
              <w:ind w:left="169" w:right="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Limited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Late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Model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Concept</w:t>
            </w:r>
          </w:p>
          <w:p w:rsidR="00B96B37" w:rsidRDefault="00B96B37" w:rsidP="000F3EDE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Arial" w:hAnsi="Arial" w:cs="Arial"/>
                <w:sz w:val="20"/>
                <w:szCs w:val="20"/>
              </w:rPr>
              <w:t>Engine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(BIG8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Compliant)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96B37" w:rsidRDefault="00B96B37" w:rsidP="000F3EDE">
            <w:pPr>
              <w:pStyle w:val="TableParagraph"/>
              <w:kinsoku w:val="0"/>
              <w:overflowPunct w:val="0"/>
              <w:ind w:left="322" w:right="415" w:firstLine="38"/>
            </w:pPr>
            <w:r>
              <w:rPr>
                <w:rFonts w:ascii="Arial" w:hAnsi="Arial" w:cs="Arial"/>
                <w:sz w:val="20"/>
                <w:szCs w:val="20"/>
              </w:rPr>
              <w:t>Holley-4412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cfm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2bbl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B96B37" w:rsidRDefault="00B96B37" w:rsidP="000F3EDE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B96B37" w:rsidRDefault="00B96B37" w:rsidP="000F3E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B96B37" w:rsidRDefault="00B96B37" w:rsidP="000F3EDE">
            <w:pPr>
              <w:pStyle w:val="TableParagraph"/>
              <w:kinsoku w:val="0"/>
              <w:overflowPunct w:val="0"/>
              <w:spacing w:before="134"/>
              <w:ind w:right="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2700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1F1F1"/>
          </w:tcPr>
          <w:p w:rsidR="00B96B37" w:rsidRDefault="00B96B37" w:rsidP="000F3E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B96B37" w:rsidRDefault="00B96B37" w:rsidP="000F3EDE">
            <w:pPr>
              <w:pStyle w:val="TableParagraph"/>
              <w:kinsoku w:val="0"/>
              <w:overflowPunct w:val="0"/>
              <w:spacing w:before="134"/>
              <w:ind w:right="7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2650</w:t>
            </w:r>
          </w:p>
        </w:tc>
      </w:tr>
      <w:tr w:rsidR="00B96B37" w:rsidTr="008D3631">
        <w:trPr>
          <w:trHeight w:hRule="exact" w:val="886"/>
        </w:trPr>
        <w:tc>
          <w:tcPr>
            <w:tcW w:w="28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134"/>
              <w:ind w:left="169" w:right="322"/>
            </w:pPr>
            <w:r>
              <w:rPr>
                <w:rFonts w:ascii="Arial" w:hAnsi="Arial" w:cs="Arial"/>
                <w:sz w:val="20"/>
                <w:szCs w:val="20"/>
              </w:rPr>
              <w:t>Ford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Crate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Chevy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604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Engine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Updates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134"/>
              <w:ind w:left="289" w:right="357" w:hanging="29"/>
            </w:pPr>
            <w:r>
              <w:rPr>
                <w:rFonts w:ascii="Arial" w:hAnsi="Arial" w:cs="Arial"/>
                <w:sz w:val="20"/>
                <w:szCs w:val="20"/>
              </w:rPr>
              <w:t>Holley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650cfm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4bbl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4150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HP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96B37" w:rsidRDefault="00B96B37" w:rsidP="000F3EDE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6400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96B37" w:rsidRDefault="00B96B37" w:rsidP="000F3EDE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2750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96B37" w:rsidRDefault="00B96B37" w:rsidP="000F3EDE">
            <w:pPr>
              <w:pStyle w:val="TableParagraph"/>
              <w:kinsoku w:val="0"/>
              <w:overflowPunct w:val="0"/>
              <w:ind w:right="7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2700</w:t>
            </w:r>
          </w:p>
        </w:tc>
      </w:tr>
      <w:tr w:rsidR="00B96B37" w:rsidTr="008D3631">
        <w:trPr>
          <w:trHeight w:hRule="exact" w:val="796"/>
        </w:trPr>
        <w:tc>
          <w:tcPr>
            <w:tcW w:w="28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1F1F1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134"/>
              <w:ind w:left="169" w:right="344"/>
            </w:pPr>
            <w:r>
              <w:rPr>
                <w:rFonts w:ascii="Arial" w:hAnsi="Arial" w:cs="Arial"/>
                <w:sz w:val="20"/>
                <w:szCs w:val="20"/>
              </w:rPr>
              <w:t>Chevy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604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Certified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Crate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Engine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96B37" w:rsidRDefault="00B96B37" w:rsidP="000F3EDE">
            <w:pPr>
              <w:pStyle w:val="TableParagraph"/>
              <w:kinsoku w:val="0"/>
              <w:overflowPunct w:val="0"/>
              <w:ind w:left="289" w:right="357" w:hanging="29"/>
            </w:pPr>
            <w:r>
              <w:rPr>
                <w:rFonts w:ascii="Arial" w:hAnsi="Arial" w:cs="Arial"/>
                <w:sz w:val="20"/>
                <w:szCs w:val="20"/>
              </w:rPr>
              <w:t>Holley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650cfm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4bbl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4150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HP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B96B37" w:rsidRDefault="00B96B37" w:rsidP="000F3E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B96B37" w:rsidRDefault="00B96B37" w:rsidP="000F3EDE">
            <w:pPr>
              <w:pStyle w:val="TableParagraph"/>
              <w:kinsoku w:val="0"/>
              <w:overflowPunct w:val="0"/>
              <w:spacing w:before="134"/>
              <w:ind w:right="2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6400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B96B37" w:rsidRDefault="00B96B37" w:rsidP="000F3E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B96B37" w:rsidRDefault="00B96B37" w:rsidP="000F3EDE">
            <w:pPr>
              <w:pStyle w:val="TableParagraph"/>
              <w:kinsoku w:val="0"/>
              <w:overflowPunct w:val="0"/>
              <w:spacing w:before="134"/>
              <w:ind w:right="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2650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1F1F1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96B37" w:rsidRDefault="00B96B37" w:rsidP="000F3EDE">
            <w:pPr>
              <w:pStyle w:val="TableParagraph"/>
              <w:kinsoku w:val="0"/>
              <w:overflowPunct w:val="0"/>
              <w:ind w:left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2600(DRP)</w:t>
            </w:r>
          </w:p>
          <w:p w:rsidR="00B96B37" w:rsidRDefault="00B96B37" w:rsidP="000F3EDE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z w:val="20"/>
                <w:szCs w:val="20"/>
              </w:rPr>
              <w:t>2575(MSS)</w:t>
            </w:r>
          </w:p>
        </w:tc>
      </w:tr>
      <w:tr w:rsidR="00B96B37" w:rsidTr="008D3631">
        <w:trPr>
          <w:trHeight w:hRule="exact" w:val="895"/>
        </w:trPr>
        <w:tc>
          <w:tcPr>
            <w:tcW w:w="28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134"/>
              <w:ind w:left="169" w:right="410"/>
            </w:pPr>
            <w:r>
              <w:rPr>
                <w:rFonts w:ascii="Arial" w:hAnsi="Arial" w:cs="Arial"/>
                <w:sz w:val="20"/>
                <w:szCs w:val="20"/>
              </w:rPr>
              <w:t>Wegner/LLM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5.3LS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(Aluminum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Block)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134"/>
              <w:ind w:left="322" w:right="415" w:firstLine="38"/>
            </w:pPr>
            <w:r>
              <w:rPr>
                <w:rFonts w:ascii="Arial" w:hAnsi="Arial" w:cs="Arial"/>
                <w:sz w:val="20"/>
                <w:szCs w:val="20"/>
              </w:rPr>
              <w:t>Holley-4412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cfm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2bbl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96B37" w:rsidRDefault="00B96B37" w:rsidP="000F3EDE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7600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96B37" w:rsidRDefault="00B96B37" w:rsidP="000F3EDE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2725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96B37" w:rsidRDefault="00B96B37" w:rsidP="000F3EDE">
            <w:pPr>
              <w:pStyle w:val="TableParagraph"/>
              <w:kinsoku w:val="0"/>
              <w:overflowPunct w:val="0"/>
              <w:ind w:right="7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2725</w:t>
            </w:r>
          </w:p>
        </w:tc>
      </w:tr>
      <w:tr w:rsidR="00B96B37" w:rsidTr="008D3631">
        <w:trPr>
          <w:trHeight w:hRule="exact" w:val="1044"/>
        </w:trPr>
        <w:tc>
          <w:tcPr>
            <w:tcW w:w="28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1F1F1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134"/>
              <w:ind w:left="169" w:right="57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Open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Regulation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5.3LT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(Chevy)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8D3631">
              <w:rPr>
                <w:rFonts w:ascii="Arial" w:hAnsi="Arial" w:cs="Arial"/>
                <w:sz w:val="20"/>
                <w:szCs w:val="20"/>
              </w:rPr>
              <w:t xml:space="preserve">(Iron </w:t>
            </w:r>
            <w:r>
              <w:rPr>
                <w:rFonts w:ascii="Arial" w:hAnsi="Arial" w:cs="Arial"/>
                <w:sz w:val="20"/>
                <w:szCs w:val="20"/>
              </w:rPr>
              <w:t>Block)</w:t>
            </w:r>
            <w:r w:rsidR="008D3631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B96B37" w:rsidRDefault="008D3631" w:rsidP="000F3EDE">
            <w:pPr>
              <w:pStyle w:val="TableParagraph"/>
              <w:kinsoku w:val="0"/>
              <w:overflowPunct w:val="0"/>
              <w:spacing w:before="134"/>
              <w:ind w:left="322" w:right="415" w:firstLine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Holley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650cfm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4bbl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4150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HP</w:t>
            </w:r>
          </w:p>
          <w:p w:rsidR="008D3631" w:rsidRDefault="008D3631" w:rsidP="000F3EDE">
            <w:pPr>
              <w:pStyle w:val="TableParagraph"/>
              <w:kinsoku w:val="0"/>
              <w:overflowPunct w:val="0"/>
              <w:spacing w:before="134"/>
              <w:ind w:left="322" w:right="415" w:firstLine="38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96B37" w:rsidRDefault="00B96B37" w:rsidP="000F3EDE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7600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96B37" w:rsidRDefault="00B96B37" w:rsidP="000F3EDE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2725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1F1F1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96B37" w:rsidRDefault="00B96B37" w:rsidP="000F3EDE">
            <w:pPr>
              <w:pStyle w:val="TableParagraph"/>
              <w:kinsoku w:val="0"/>
              <w:overflowPunct w:val="0"/>
              <w:ind w:right="7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2725</w:t>
            </w:r>
          </w:p>
        </w:tc>
      </w:tr>
      <w:tr w:rsidR="00B96B37" w:rsidTr="008D3631">
        <w:trPr>
          <w:trHeight w:hRule="exact" w:val="1044"/>
        </w:trPr>
        <w:tc>
          <w:tcPr>
            <w:tcW w:w="28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134"/>
              <w:ind w:left="1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Open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9:1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(Ford/Chevy</w:t>
            </w:r>
          </w:p>
          <w:p w:rsidR="00B96B37" w:rsidRDefault="00B96B37" w:rsidP="000F3EDE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Arial" w:hAnsi="Arial" w:cs="Arial"/>
                <w:sz w:val="20"/>
                <w:szCs w:val="20"/>
              </w:rPr>
              <w:t>/Dodge)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134"/>
              <w:ind w:left="322" w:right="415" w:firstLine="38"/>
            </w:pPr>
            <w:r>
              <w:rPr>
                <w:rFonts w:ascii="Arial" w:hAnsi="Arial" w:cs="Arial"/>
                <w:sz w:val="20"/>
                <w:szCs w:val="20"/>
              </w:rPr>
              <w:t>Holley-4412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cfm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2bbl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96B37" w:rsidRDefault="00B96B37" w:rsidP="000F3EDE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96B37" w:rsidRDefault="0001600B" w:rsidP="000F3EDE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2725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96B37" w:rsidRDefault="0001600B" w:rsidP="000F3EDE">
            <w:pPr>
              <w:pStyle w:val="TableParagraph"/>
              <w:kinsoku w:val="0"/>
              <w:overflowPunct w:val="0"/>
              <w:ind w:right="7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2725</w:t>
            </w:r>
          </w:p>
        </w:tc>
      </w:tr>
      <w:tr w:rsidR="00B96B37" w:rsidTr="008D3631">
        <w:trPr>
          <w:trHeight w:hRule="exact" w:val="1047"/>
        </w:trPr>
        <w:tc>
          <w:tcPr>
            <w:tcW w:w="28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1F1F1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136"/>
              <w:ind w:left="169" w:right="95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ACE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(Ford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/Chevy)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Spec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136"/>
              <w:ind w:left="322" w:right="415" w:firstLine="38"/>
            </w:pPr>
            <w:r>
              <w:rPr>
                <w:rFonts w:ascii="Arial" w:hAnsi="Arial" w:cs="Arial"/>
                <w:sz w:val="20"/>
                <w:szCs w:val="20"/>
              </w:rPr>
              <w:t>Holley-4412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cfm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2bbl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B96B37" w:rsidRDefault="00B96B37" w:rsidP="000F3EDE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96B37" w:rsidRDefault="0001600B" w:rsidP="000F3EDE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2725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1F1F1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96B37" w:rsidRDefault="0001600B" w:rsidP="000F3EDE">
            <w:pPr>
              <w:pStyle w:val="TableParagraph"/>
              <w:kinsoku w:val="0"/>
              <w:overflowPunct w:val="0"/>
              <w:ind w:right="7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2725</w:t>
            </w:r>
          </w:p>
        </w:tc>
      </w:tr>
      <w:tr w:rsidR="00B96B37" w:rsidTr="0001600B">
        <w:trPr>
          <w:trHeight w:hRule="exact" w:val="1354"/>
        </w:trPr>
        <w:tc>
          <w:tcPr>
            <w:tcW w:w="28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/>
          </w:tcPr>
          <w:p w:rsidR="00B96B37" w:rsidRDefault="0001600B" w:rsidP="000F3EDE">
            <w:pPr>
              <w:pStyle w:val="TableParagraph"/>
              <w:kinsoku w:val="0"/>
              <w:overflowPunct w:val="0"/>
              <w:spacing w:before="134"/>
              <w:ind w:left="169" w:right="52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Hamner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Mcgunegill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01600B" w:rsidRDefault="0001600B" w:rsidP="000F3EDE">
            <w:pPr>
              <w:pStyle w:val="TableParagraph"/>
              <w:kinsoku w:val="0"/>
              <w:overflowPunct w:val="0"/>
              <w:spacing w:before="134"/>
              <w:ind w:left="169" w:right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TESNER 6.0L Spec </w:t>
            </w:r>
          </w:p>
          <w:p w:rsidR="0001600B" w:rsidRDefault="0001600B" w:rsidP="000F3EDE">
            <w:pPr>
              <w:pStyle w:val="TableParagraph"/>
              <w:kinsoku w:val="0"/>
              <w:overflowPunct w:val="0"/>
              <w:spacing w:before="134"/>
              <w:ind w:left="169" w:right="522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 LST Southern Spec</w:t>
            </w:r>
          </w:p>
          <w:p w:rsidR="0001600B" w:rsidRDefault="0001600B" w:rsidP="0001600B">
            <w:pPr>
              <w:pStyle w:val="TableParagraph"/>
              <w:kinsoku w:val="0"/>
              <w:overflowPunct w:val="0"/>
              <w:spacing w:before="134"/>
              <w:ind w:right="522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  <w:p w:rsidR="0001600B" w:rsidRDefault="0001600B" w:rsidP="000F3EDE">
            <w:pPr>
              <w:pStyle w:val="TableParagraph"/>
              <w:kinsoku w:val="0"/>
              <w:overflowPunct w:val="0"/>
              <w:spacing w:before="134"/>
              <w:ind w:left="169" w:right="522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134"/>
              <w:ind w:left="322" w:right="415" w:firstLine="38"/>
            </w:pPr>
            <w:r>
              <w:rPr>
                <w:rFonts w:ascii="Arial" w:hAnsi="Arial" w:cs="Arial"/>
                <w:sz w:val="20"/>
                <w:szCs w:val="20"/>
              </w:rPr>
              <w:t>Holley-4412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cfm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2bbl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96B37" w:rsidRDefault="00B96B37" w:rsidP="000F3EDE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7600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96B37" w:rsidRDefault="0001600B" w:rsidP="000F3EDE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2750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96B37" w:rsidRDefault="0001600B" w:rsidP="000F3EDE">
            <w:pPr>
              <w:pStyle w:val="TableParagraph"/>
              <w:kinsoku w:val="0"/>
              <w:overflowPunct w:val="0"/>
              <w:ind w:right="7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2750</w:t>
            </w:r>
          </w:p>
        </w:tc>
      </w:tr>
      <w:tr w:rsidR="00B96B37" w:rsidTr="008D3631">
        <w:trPr>
          <w:trHeight w:hRule="exact" w:val="95"/>
        </w:trPr>
        <w:tc>
          <w:tcPr>
            <w:tcW w:w="2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B96B37" w:rsidRDefault="00B96B37" w:rsidP="008D3631">
            <w:pPr>
              <w:pStyle w:val="TableParagraph"/>
              <w:kinsoku w:val="0"/>
              <w:overflowPunct w:val="0"/>
              <w:spacing w:before="134"/>
              <w:ind w:right="311"/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:rsidR="00B96B37" w:rsidRDefault="00B96B37" w:rsidP="008D3631">
            <w:pPr>
              <w:pStyle w:val="TableParagraph"/>
              <w:kinsoku w:val="0"/>
              <w:overflowPunct w:val="0"/>
              <w:spacing w:before="134"/>
              <w:ind w:right="415"/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96B37" w:rsidRDefault="00B96B37" w:rsidP="008D3631">
            <w:pPr>
              <w:pStyle w:val="TableParagraph"/>
              <w:kinsoku w:val="0"/>
              <w:overflowPunct w:val="0"/>
              <w:ind w:right="2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96B37" w:rsidRDefault="00B96B37" w:rsidP="008D3631">
            <w:pPr>
              <w:pStyle w:val="TableParagraph"/>
              <w:kinsoku w:val="0"/>
              <w:overflowPunct w:val="0"/>
              <w:ind w:right="3"/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96B37" w:rsidRDefault="00B96B37" w:rsidP="000F3EDE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B96B37" w:rsidRDefault="00B96B37" w:rsidP="008D3631">
            <w:pPr>
              <w:pStyle w:val="TableParagraph"/>
              <w:kinsoku w:val="0"/>
              <w:overflowPunct w:val="0"/>
              <w:ind w:right="7"/>
            </w:pPr>
          </w:p>
        </w:tc>
      </w:tr>
    </w:tbl>
    <w:p w:rsidR="00B96B37" w:rsidRDefault="00B96B37" w:rsidP="00B96B37"/>
    <w:p w:rsidR="0001600B" w:rsidRPr="000A1C8B" w:rsidRDefault="0001600B" w:rsidP="00B96B37">
      <w:pPr>
        <w:rPr>
          <w:b/>
          <w:sz w:val="28"/>
          <w:szCs w:val="28"/>
        </w:rPr>
      </w:pPr>
      <w:r w:rsidRPr="000A1C8B">
        <w:rPr>
          <w:b/>
          <w:sz w:val="28"/>
          <w:szCs w:val="28"/>
        </w:rPr>
        <w:t>Engine Weight Chart / Gas allowance is one half pound per lap.</w:t>
      </w:r>
    </w:p>
    <w:p w:rsidR="0001600B" w:rsidRPr="000A1C8B" w:rsidRDefault="0001600B" w:rsidP="00B96B37">
      <w:pPr>
        <w:rPr>
          <w:b/>
          <w:sz w:val="28"/>
          <w:szCs w:val="28"/>
        </w:rPr>
        <w:sectPr w:rsidR="0001600B" w:rsidRPr="000A1C8B">
          <w:pgSz w:w="12240" w:h="15840"/>
          <w:pgMar w:top="1400" w:right="1460" w:bottom="280" w:left="1340" w:header="720" w:footer="720" w:gutter="0"/>
          <w:cols w:space="720" w:equalWidth="0">
            <w:col w:w="9440"/>
          </w:cols>
          <w:noEndnote/>
        </w:sectPr>
      </w:pPr>
      <w:r w:rsidRPr="000A1C8B">
        <w:rPr>
          <w:b/>
          <w:sz w:val="28"/>
          <w:szCs w:val="28"/>
        </w:rPr>
        <w:t>Unapproved engine contact CWRA Tech official.  Starting weight 2800- Holley 4412</w:t>
      </w:r>
    </w:p>
    <w:p w:rsidR="00B96B37" w:rsidRDefault="00B96B37" w:rsidP="00B96B37">
      <w:pPr>
        <w:pStyle w:val="BodyText"/>
        <w:kinsoku w:val="0"/>
        <w:overflowPunct w:val="0"/>
        <w:spacing w:before="10"/>
        <w:ind w:left="0" w:firstLine="0"/>
        <w:rPr>
          <w:sz w:val="6"/>
          <w:szCs w:val="6"/>
        </w:rPr>
      </w:pPr>
    </w:p>
    <w:p w:rsidR="00B96B37" w:rsidRPr="003A5A1D" w:rsidRDefault="00B96B37" w:rsidP="0086178C">
      <w:pPr>
        <w:pStyle w:val="BodyText"/>
        <w:kinsoku w:val="0"/>
        <w:overflowPunct w:val="0"/>
        <w:spacing w:before="15"/>
        <w:rPr>
          <w:color w:val="000000"/>
        </w:rPr>
      </w:pPr>
    </w:p>
    <w:p w:rsidR="00B96B37" w:rsidRPr="003A5A1D" w:rsidRDefault="00B96B37" w:rsidP="00B96B37">
      <w:pPr>
        <w:pStyle w:val="Heading2"/>
        <w:kinsoku w:val="0"/>
        <w:overflowPunct w:val="0"/>
        <w:spacing w:before="189"/>
        <w:rPr>
          <w:b w:val="0"/>
          <w:bCs w:val="0"/>
          <w:color w:val="000000"/>
          <w:u w:val="none"/>
        </w:rPr>
      </w:pPr>
      <w:r>
        <w:rPr>
          <w:color w:val="3C20CE"/>
          <w:spacing w:val="-5"/>
          <w:u w:val="thick"/>
        </w:rPr>
        <w:t>AIR</w:t>
      </w:r>
      <w:r>
        <w:rPr>
          <w:color w:val="3C20CE"/>
          <w:spacing w:val="-15"/>
          <w:u w:val="thick"/>
        </w:rPr>
        <w:t xml:space="preserve"> </w:t>
      </w:r>
      <w:r>
        <w:rPr>
          <w:color w:val="3C20CE"/>
          <w:spacing w:val="-8"/>
          <w:u w:val="thick"/>
        </w:rPr>
        <w:t>INTAKE/AIR</w:t>
      </w:r>
      <w:r>
        <w:rPr>
          <w:color w:val="3C20CE"/>
          <w:spacing w:val="-18"/>
          <w:u w:val="thick"/>
        </w:rPr>
        <w:t xml:space="preserve"> </w:t>
      </w:r>
      <w:r>
        <w:rPr>
          <w:color w:val="3C20CE"/>
          <w:spacing w:val="-8"/>
          <w:u w:val="thick"/>
        </w:rPr>
        <w:t>BOX/RADIATOR/COOLING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 w:line="252" w:lineRule="exact"/>
        <w:rPr>
          <w:color w:val="000000"/>
        </w:rPr>
      </w:pPr>
      <w:r>
        <w:rPr>
          <w:color w:val="2108B9"/>
          <w:spacing w:val="-1"/>
        </w:rPr>
        <w:t>Air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boxes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permitted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58" w:lineRule="exact"/>
        <w:rPr>
          <w:color w:val="000000"/>
        </w:rPr>
      </w:pPr>
      <w:r>
        <w:rPr>
          <w:color w:val="2108B9"/>
          <w:spacing w:val="-1"/>
        </w:rPr>
        <w:t>Forward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intakes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not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allowed</w:t>
      </w:r>
    </w:p>
    <w:p w:rsidR="00B96B37" w:rsidRPr="001F7D5E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46" w:lineRule="exact"/>
        <w:rPr>
          <w:color w:val="000000"/>
        </w:rPr>
      </w:pPr>
      <w:r>
        <w:rPr>
          <w:color w:val="2108B9"/>
        </w:rPr>
        <w:t xml:space="preserve">The </w:t>
      </w:r>
      <w:r>
        <w:rPr>
          <w:color w:val="2108B9"/>
          <w:spacing w:val="-1"/>
        </w:rPr>
        <w:t>back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of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air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box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fat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or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stock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Five</w:t>
      </w:r>
      <w:r>
        <w:rPr>
          <w:color w:val="2108B9"/>
        </w:rPr>
        <w:t xml:space="preserve"> Star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part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or </w:t>
      </w:r>
      <w:r>
        <w:rPr>
          <w:color w:val="2108B9"/>
          <w:spacing w:val="-1"/>
        </w:rPr>
        <w:t>AR part.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55" w:lineRule="exact"/>
        <w:rPr>
          <w:color w:val="000000"/>
        </w:rPr>
      </w:pPr>
      <w:r>
        <w:rPr>
          <w:color w:val="2108B9"/>
          <w:spacing w:val="-1"/>
        </w:rPr>
        <w:t>You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 xml:space="preserve">may </w:t>
      </w:r>
      <w:r>
        <w:rPr>
          <w:color w:val="2108B9"/>
        </w:rPr>
        <w:t>not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grab</w:t>
      </w:r>
      <w:r>
        <w:rPr>
          <w:color w:val="2108B9"/>
        </w:rPr>
        <w:t xml:space="preserve"> or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funnel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air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into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air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box.</w:t>
      </w:r>
    </w:p>
    <w:p w:rsidR="00B96B37" w:rsidRPr="001F7D5E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53" w:lineRule="exact"/>
        <w:rPr>
          <w:color w:val="000000"/>
        </w:rPr>
      </w:pPr>
      <w:r>
        <w:rPr>
          <w:color w:val="2108B9"/>
          <w:spacing w:val="-1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additives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allowed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in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air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filter.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1" w:line="252" w:lineRule="exact"/>
        <w:rPr>
          <w:color w:val="000000"/>
        </w:rPr>
      </w:pPr>
      <w:r>
        <w:rPr>
          <w:color w:val="2108B9"/>
          <w:spacing w:val="-1"/>
        </w:rPr>
        <w:t>Maximum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width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radiator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ducting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is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29”.</w:t>
      </w:r>
    </w:p>
    <w:p w:rsidR="00B96B37" w:rsidRPr="003A5A1D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65" w:lineRule="exact"/>
        <w:rPr>
          <w:color w:val="000000"/>
        </w:rPr>
      </w:pPr>
      <w:r>
        <w:rPr>
          <w:color w:val="2108B9"/>
          <w:spacing w:val="-1"/>
        </w:rPr>
        <w:t>Antifreeze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is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not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allowed.</w:t>
      </w:r>
    </w:p>
    <w:p w:rsidR="00B96B37" w:rsidRPr="003A5A1D" w:rsidRDefault="00B96B37" w:rsidP="00B96B37">
      <w:pPr>
        <w:pStyle w:val="Heading2"/>
        <w:kinsoku w:val="0"/>
        <w:overflowPunct w:val="0"/>
        <w:spacing w:before="159"/>
        <w:rPr>
          <w:b w:val="0"/>
          <w:bCs w:val="0"/>
          <w:color w:val="000000"/>
          <w:u w:val="none"/>
        </w:rPr>
      </w:pPr>
      <w:r>
        <w:rPr>
          <w:color w:val="3C20CE"/>
          <w:spacing w:val="-7"/>
          <w:u w:val="thick"/>
        </w:rPr>
        <w:t>CLUTCH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 w:line="252" w:lineRule="exact"/>
        <w:rPr>
          <w:color w:val="000000"/>
        </w:rPr>
      </w:pPr>
      <w:r>
        <w:rPr>
          <w:color w:val="2108B9"/>
          <w:spacing w:val="-1"/>
        </w:rPr>
        <w:t>5.5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inch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larger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will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be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only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clutch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allowed.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2" w:lineRule="exact"/>
        <w:rPr>
          <w:color w:val="000000"/>
        </w:rPr>
      </w:pPr>
      <w:r>
        <w:rPr>
          <w:color w:val="2108B9"/>
        </w:rPr>
        <w:t xml:space="preserve">Max </w:t>
      </w:r>
      <w:r>
        <w:rPr>
          <w:color w:val="2108B9"/>
          <w:spacing w:val="-1"/>
        </w:rPr>
        <w:t>Clutch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price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MSRP.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$1600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60" w:lineRule="exact"/>
        <w:rPr>
          <w:color w:val="000000"/>
        </w:rPr>
      </w:pPr>
      <w:r>
        <w:rPr>
          <w:color w:val="2108B9"/>
          <w:spacing w:val="-1"/>
        </w:rPr>
        <w:t>Absolutely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2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carbon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fiber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or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poly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clutches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allowed.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39" w:lineRule="auto"/>
        <w:ind w:right="287"/>
        <w:rPr>
          <w:color w:val="000000"/>
        </w:rPr>
      </w:pPr>
      <w:r>
        <w:rPr>
          <w:color w:val="2108B9"/>
          <w:spacing w:val="-2"/>
        </w:rPr>
        <w:t>Bell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housing 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have</w:t>
      </w:r>
      <w:r>
        <w:rPr>
          <w:color w:val="2108B9"/>
        </w:rPr>
        <w:t xml:space="preserve"> a </w:t>
      </w:r>
      <w:r>
        <w:rPr>
          <w:color w:val="2108B9"/>
          <w:spacing w:val="-1"/>
        </w:rPr>
        <w:t>minimum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>2</w:t>
      </w:r>
      <w:r>
        <w:rPr>
          <w:color w:val="2108B9"/>
          <w:spacing w:val="2"/>
        </w:rPr>
        <w:t xml:space="preserve"> </w:t>
      </w:r>
      <w:r>
        <w:rPr>
          <w:color w:val="2108B9"/>
        </w:rPr>
        <w:t xml:space="preserve">1/2” </w:t>
      </w:r>
      <w:r>
        <w:rPr>
          <w:color w:val="2108B9"/>
          <w:spacing w:val="-1"/>
        </w:rPr>
        <w:t>hole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at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bottom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 xml:space="preserve">(to </w:t>
      </w:r>
      <w:r>
        <w:rPr>
          <w:color w:val="2108B9"/>
          <w:spacing w:val="-2"/>
        </w:rPr>
        <w:t>allow</w:t>
      </w:r>
      <w:r>
        <w:rPr>
          <w:color w:val="2108B9"/>
          <w:spacing w:val="-1"/>
        </w:rPr>
        <w:t xml:space="preserve"> </w:t>
      </w:r>
      <w:r>
        <w:rPr>
          <w:color w:val="2108B9"/>
        </w:rPr>
        <w:t xml:space="preserve">a </w:t>
      </w:r>
      <w:r>
        <w:rPr>
          <w:color w:val="2108B9"/>
          <w:spacing w:val="-1"/>
        </w:rPr>
        <w:t>clear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view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of</w:t>
      </w:r>
      <w:r>
        <w:rPr>
          <w:color w:val="2108B9"/>
          <w:spacing w:val="51"/>
        </w:rPr>
        <w:t xml:space="preserve"> </w:t>
      </w:r>
      <w:r>
        <w:rPr>
          <w:color w:val="2108B9"/>
          <w:spacing w:val="-1"/>
        </w:rPr>
        <w:t>clutch).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2" w:lineRule="exact"/>
        <w:rPr>
          <w:color w:val="000000"/>
        </w:rPr>
      </w:pPr>
      <w:r>
        <w:rPr>
          <w:color w:val="2108B9"/>
          <w:spacing w:val="-2"/>
        </w:rPr>
        <w:t>Only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standard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material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clutches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allowed.</w:t>
      </w:r>
    </w:p>
    <w:p w:rsidR="00B96B37" w:rsidRPr="003A5A1D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before="1"/>
        <w:rPr>
          <w:color w:val="000000"/>
        </w:rPr>
      </w:pPr>
      <w:r>
        <w:rPr>
          <w:color w:val="2108B9"/>
          <w:spacing w:val="-1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Slipper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 xml:space="preserve">or </w:t>
      </w:r>
      <w:r>
        <w:rPr>
          <w:color w:val="2108B9"/>
          <w:spacing w:val="-1"/>
        </w:rPr>
        <w:t>Centrifugal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clutches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allowed.</w:t>
      </w:r>
    </w:p>
    <w:p w:rsidR="00B96B37" w:rsidRPr="003A5A1D" w:rsidRDefault="00B96B37" w:rsidP="00B96B37">
      <w:pPr>
        <w:pStyle w:val="Heading2"/>
        <w:kinsoku w:val="0"/>
        <w:overflowPunct w:val="0"/>
        <w:spacing w:before="159"/>
        <w:rPr>
          <w:b w:val="0"/>
          <w:bCs w:val="0"/>
          <w:color w:val="000000"/>
          <w:u w:val="none"/>
        </w:rPr>
      </w:pPr>
      <w:r>
        <w:rPr>
          <w:color w:val="3C20CE"/>
          <w:spacing w:val="-8"/>
          <w:u w:val="thick"/>
        </w:rPr>
        <w:t>TRANSMISSIONS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 w:line="252" w:lineRule="exact"/>
        <w:rPr>
          <w:color w:val="000000"/>
        </w:rPr>
      </w:pP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have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two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forward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and</w:t>
      </w:r>
      <w:r>
        <w:rPr>
          <w:color w:val="2108B9"/>
        </w:rPr>
        <w:t xml:space="preserve"> 1 </w:t>
      </w:r>
      <w:r>
        <w:rPr>
          <w:color w:val="2108B9"/>
          <w:spacing w:val="-1"/>
        </w:rPr>
        <w:t>reverse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working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gears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minimum.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59" w:lineRule="exact"/>
        <w:rPr>
          <w:color w:val="000000"/>
        </w:rPr>
      </w:pPr>
      <w:r>
        <w:rPr>
          <w:color w:val="2108B9"/>
          <w:spacing w:val="-1"/>
        </w:rPr>
        <w:t>Bert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or</w:t>
      </w:r>
      <w:r>
        <w:rPr>
          <w:color w:val="2108B9"/>
        </w:rPr>
        <w:t xml:space="preserve"> </w:t>
      </w:r>
      <w:proofErr w:type="spellStart"/>
      <w:r>
        <w:rPr>
          <w:color w:val="2108B9"/>
          <w:spacing w:val="-1"/>
        </w:rPr>
        <w:t>Brinn</w:t>
      </w:r>
      <w:proofErr w:type="spellEnd"/>
      <w:r>
        <w:rPr>
          <w:color w:val="2108B9"/>
        </w:rPr>
        <w:t xml:space="preserve"> </w:t>
      </w:r>
      <w:r>
        <w:rPr>
          <w:color w:val="2108B9"/>
          <w:spacing w:val="-1"/>
        </w:rPr>
        <w:t>style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transmissions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are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allowed.</w:t>
      </w:r>
    </w:p>
    <w:p w:rsidR="00B96B37" w:rsidRPr="001F7D5E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53" w:lineRule="exact"/>
        <w:rPr>
          <w:color w:val="000000"/>
        </w:rPr>
      </w:pPr>
      <w:r>
        <w:rPr>
          <w:color w:val="2108B9"/>
          <w:spacing w:val="-1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bottom</w:t>
      </w:r>
      <w:r>
        <w:rPr>
          <w:color w:val="2108B9"/>
          <w:spacing w:val="-4"/>
        </w:rPr>
        <w:t xml:space="preserve"> </w:t>
      </w:r>
      <w:r>
        <w:rPr>
          <w:color w:val="2108B9"/>
          <w:spacing w:val="-1"/>
        </w:rPr>
        <w:t>load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transmissions.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47" w:lineRule="exact"/>
        <w:rPr>
          <w:color w:val="000000"/>
        </w:rPr>
      </w:pP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be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self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starting</w:t>
      </w:r>
    </w:p>
    <w:p w:rsidR="00B96B37" w:rsidRPr="003A5A1D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ind w:right="101"/>
        <w:rPr>
          <w:color w:val="000000"/>
        </w:rPr>
      </w:pPr>
      <w:r>
        <w:rPr>
          <w:color w:val="2108B9"/>
          <w:spacing w:val="-1"/>
        </w:rPr>
        <w:t>Transmission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shaft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drop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offset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minimum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>of 5”(using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a </w:t>
      </w:r>
      <w:r>
        <w:rPr>
          <w:color w:val="2108B9"/>
          <w:spacing w:val="-1"/>
        </w:rPr>
        <w:t>straight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edgier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measured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from</w:t>
      </w:r>
      <w:r>
        <w:rPr>
          <w:color w:val="2108B9"/>
          <w:spacing w:val="47"/>
        </w:rPr>
        <w:t xml:space="preserve"> </w:t>
      </w:r>
      <w:r>
        <w:rPr>
          <w:color w:val="2108B9"/>
        </w:rPr>
        <w:t xml:space="preserve">the </w:t>
      </w:r>
      <w:r>
        <w:rPr>
          <w:color w:val="2108B9"/>
          <w:spacing w:val="-1"/>
        </w:rPr>
        <w:t>bottom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 xml:space="preserve">of </w:t>
      </w:r>
      <w:r>
        <w:rPr>
          <w:color w:val="2108B9"/>
          <w:spacing w:val="-1"/>
        </w:rPr>
        <w:t>transmission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to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center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of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tail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shaft)</w:t>
      </w:r>
    </w:p>
    <w:p w:rsidR="00B96B37" w:rsidRPr="003A5A1D" w:rsidRDefault="00B96B37" w:rsidP="00B96B37">
      <w:pPr>
        <w:pStyle w:val="Heading2"/>
        <w:kinsoku w:val="0"/>
        <w:overflowPunct w:val="0"/>
        <w:rPr>
          <w:b w:val="0"/>
          <w:bCs w:val="0"/>
          <w:color w:val="000000"/>
          <w:u w:val="none"/>
        </w:rPr>
      </w:pPr>
      <w:r>
        <w:rPr>
          <w:color w:val="3C20CE"/>
          <w:spacing w:val="-7"/>
          <w:u w:val="thick"/>
        </w:rPr>
        <w:t>BRAKES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 w:line="252" w:lineRule="exact"/>
        <w:rPr>
          <w:color w:val="000000"/>
        </w:rPr>
      </w:pPr>
      <w:r>
        <w:rPr>
          <w:color w:val="2108B9"/>
          <w:spacing w:val="-2"/>
        </w:rPr>
        <w:t xml:space="preserve">All </w:t>
      </w:r>
      <w:r>
        <w:rPr>
          <w:color w:val="2108B9"/>
          <w:spacing w:val="-1"/>
        </w:rPr>
        <w:t>cars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have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functioning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brakes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on </w:t>
      </w:r>
      <w:r>
        <w:rPr>
          <w:color w:val="2108B9"/>
          <w:spacing w:val="-1"/>
        </w:rPr>
        <w:t>each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wheel.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59" w:lineRule="exact"/>
        <w:rPr>
          <w:color w:val="000000"/>
        </w:rPr>
      </w:pPr>
      <w:r>
        <w:rPr>
          <w:color w:val="2108B9"/>
          <w:spacing w:val="-1"/>
        </w:rPr>
        <w:t>Maximum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 xml:space="preserve">4 piston </w:t>
      </w:r>
      <w:r>
        <w:rPr>
          <w:color w:val="2108B9"/>
          <w:spacing w:val="-1"/>
        </w:rPr>
        <w:t>brake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calipers.</w:t>
      </w:r>
    </w:p>
    <w:p w:rsidR="00B96B37" w:rsidRDefault="00B96B37" w:rsidP="00B96B37">
      <w:pPr>
        <w:pStyle w:val="BodyText"/>
        <w:tabs>
          <w:tab w:val="left" w:pos="497"/>
        </w:tabs>
        <w:kinsoku w:val="0"/>
        <w:overflowPunct w:val="0"/>
        <w:spacing w:line="247" w:lineRule="exact"/>
        <w:ind w:firstLine="0"/>
        <w:rPr>
          <w:color w:val="000000"/>
        </w:rPr>
      </w:pPr>
      <w:r>
        <w:rPr>
          <w:color w:val="2108B9"/>
          <w:spacing w:val="-1"/>
        </w:rPr>
        <w:t>Fixed</w:t>
      </w:r>
      <w:r w:rsidR="007E30E5">
        <w:rPr>
          <w:color w:val="2108B9"/>
          <w:spacing w:val="-1"/>
        </w:rPr>
        <w:t>,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mounted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floating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rotors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only</w:t>
      </w:r>
    </w:p>
    <w:p w:rsidR="00B96B37" w:rsidRDefault="00B96B37" w:rsidP="00B96B37">
      <w:pPr>
        <w:pStyle w:val="BodyText"/>
        <w:tabs>
          <w:tab w:val="left" w:pos="497"/>
        </w:tabs>
        <w:kinsoku w:val="0"/>
        <w:overflowPunct w:val="0"/>
        <w:spacing w:line="252" w:lineRule="exact"/>
        <w:ind w:left="0" w:firstLine="0"/>
        <w:rPr>
          <w:color w:val="000000"/>
        </w:rPr>
      </w:pPr>
    </w:p>
    <w:p w:rsidR="00B96B37" w:rsidRPr="001F7D5E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54" w:line="253" w:lineRule="exact"/>
        <w:rPr>
          <w:color w:val="000000"/>
        </w:rPr>
      </w:pPr>
      <w:r>
        <w:rPr>
          <w:color w:val="2108B9"/>
          <w:spacing w:val="-1"/>
        </w:rPr>
        <w:t>Steel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rotors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only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47" w:lineRule="exact"/>
        <w:rPr>
          <w:color w:val="000000"/>
        </w:rPr>
      </w:pPr>
      <w:r>
        <w:rPr>
          <w:color w:val="2108B9"/>
          <w:spacing w:val="-1"/>
        </w:rPr>
        <w:t>Maximum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MSRP</w:t>
      </w:r>
      <w:r>
        <w:rPr>
          <w:color w:val="2108B9"/>
        </w:rPr>
        <w:t xml:space="preserve"> $500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limit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on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brake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calipers</w:t>
      </w:r>
    </w:p>
    <w:p w:rsidR="00B96B37" w:rsidRPr="001F7D5E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ind w:right="229"/>
        <w:rPr>
          <w:color w:val="000000"/>
        </w:rPr>
      </w:pPr>
      <w:r>
        <w:rPr>
          <w:color w:val="2108B9"/>
          <w:spacing w:val="-1"/>
        </w:rPr>
        <w:t>All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air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for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brake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blowers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for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front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wheels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be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taken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from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>nose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or </w:t>
      </w:r>
      <w:r>
        <w:rPr>
          <w:color w:val="2108B9"/>
          <w:spacing w:val="-1"/>
        </w:rPr>
        <w:t>radiator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air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box</w:t>
      </w:r>
      <w:r>
        <w:rPr>
          <w:color w:val="2108B9"/>
          <w:spacing w:val="51"/>
        </w:rPr>
        <w:t xml:space="preserve"> </w:t>
      </w:r>
      <w:r>
        <w:rPr>
          <w:color w:val="2108B9"/>
          <w:spacing w:val="-1"/>
        </w:rPr>
        <w:t>only,</w:t>
      </w:r>
    </w:p>
    <w:p w:rsidR="00B96B37" w:rsidRPr="001F7D5E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46" w:lineRule="exact"/>
        <w:rPr>
          <w:color w:val="000000"/>
        </w:rPr>
      </w:pPr>
      <w:r>
        <w:rPr>
          <w:color w:val="2108B9"/>
          <w:spacing w:val="-2"/>
        </w:rPr>
        <w:t>Air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only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blown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brake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rotors.</w:t>
      </w:r>
    </w:p>
    <w:p w:rsidR="00B96B37" w:rsidRPr="001F7D5E" w:rsidRDefault="00B96B37" w:rsidP="00B96B37">
      <w:pPr>
        <w:pStyle w:val="Heading2"/>
        <w:kinsoku w:val="0"/>
        <w:overflowPunct w:val="0"/>
        <w:spacing w:before="159"/>
        <w:rPr>
          <w:b w:val="0"/>
          <w:bCs w:val="0"/>
          <w:color w:val="000000"/>
          <w:u w:val="none"/>
        </w:rPr>
      </w:pPr>
      <w:r>
        <w:rPr>
          <w:color w:val="3C20CE"/>
          <w:spacing w:val="-7"/>
          <w:u w:val="thick"/>
        </w:rPr>
        <w:t>SHOCKS</w:t>
      </w:r>
    </w:p>
    <w:p w:rsidR="00B96B37" w:rsidRPr="001F7D5E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 w:line="252" w:lineRule="exact"/>
        <w:rPr>
          <w:color w:val="000000"/>
        </w:rPr>
      </w:pPr>
      <w:r>
        <w:rPr>
          <w:color w:val="2108B9"/>
          <w:spacing w:val="-1"/>
        </w:rPr>
        <w:t>Maximum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>cost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on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racing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shocks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is </w:t>
      </w:r>
      <w:r>
        <w:rPr>
          <w:color w:val="2108B9"/>
          <w:spacing w:val="-2"/>
        </w:rPr>
        <w:t>MSRP</w:t>
      </w:r>
      <w:r>
        <w:rPr>
          <w:color w:val="2108B9"/>
        </w:rPr>
        <w:t xml:space="preserve"> $850 </w:t>
      </w:r>
      <w:r>
        <w:rPr>
          <w:color w:val="2108B9"/>
          <w:spacing w:val="-1"/>
        </w:rPr>
        <w:t>for</w:t>
      </w:r>
      <w:r>
        <w:rPr>
          <w:color w:val="2108B9"/>
        </w:rPr>
        <w:t xml:space="preserve"> a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complete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unit</w:t>
      </w:r>
    </w:p>
    <w:p w:rsidR="00B96B37" w:rsidRPr="001F7D5E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1" w:line="252" w:lineRule="exact"/>
        <w:rPr>
          <w:color w:val="000000"/>
        </w:rPr>
      </w:pPr>
      <w:r>
        <w:rPr>
          <w:color w:val="2108B9"/>
          <w:spacing w:val="-2"/>
        </w:rPr>
        <w:t>One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shock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and </w:t>
      </w:r>
      <w:r>
        <w:rPr>
          <w:color w:val="2108B9"/>
          <w:spacing w:val="-1"/>
        </w:rPr>
        <w:t>spring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per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wheel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53" w:lineRule="exact"/>
        <w:rPr>
          <w:color w:val="000000"/>
        </w:rPr>
      </w:pPr>
      <w:r>
        <w:rPr>
          <w:color w:val="2108B9"/>
          <w:spacing w:val="-1"/>
        </w:rPr>
        <w:t>Any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bump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spring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or </w:t>
      </w:r>
      <w:r>
        <w:rPr>
          <w:color w:val="2108B9"/>
          <w:spacing w:val="-1"/>
        </w:rPr>
        <w:t>bump</w:t>
      </w:r>
      <w:r>
        <w:rPr>
          <w:color w:val="2108B9"/>
        </w:rPr>
        <w:t xml:space="preserve"> rubber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allowed.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53" w:lineRule="exact"/>
        <w:rPr>
          <w:color w:val="000000"/>
        </w:rPr>
      </w:pPr>
      <w:r>
        <w:rPr>
          <w:color w:val="2108B9"/>
          <w:spacing w:val="-1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electronic</w:t>
      </w:r>
      <w:r>
        <w:rPr>
          <w:color w:val="2108B9"/>
          <w:spacing w:val="-5"/>
        </w:rPr>
        <w:t xml:space="preserve"> </w:t>
      </w:r>
      <w:r>
        <w:rPr>
          <w:color w:val="2108B9"/>
          <w:spacing w:val="-1"/>
        </w:rPr>
        <w:t>shocks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permitted.</w:t>
      </w:r>
    </w:p>
    <w:p w:rsidR="00B96B37" w:rsidRPr="001F7D5E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41" w:lineRule="auto"/>
        <w:ind w:right="791"/>
        <w:rPr>
          <w:color w:val="000000"/>
        </w:rPr>
      </w:pPr>
      <w:r>
        <w:rPr>
          <w:color w:val="2108B9"/>
          <w:spacing w:val="-1"/>
        </w:rPr>
        <w:t>Shocks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mechanical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and</w:t>
      </w:r>
      <w:r>
        <w:rPr>
          <w:color w:val="2108B9"/>
        </w:rPr>
        <w:t xml:space="preserve"> no </w:t>
      </w:r>
      <w:r>
        <w:rPr>
          <w:color w:val="2108B9"/>
          <w:spacing w:val="-1"/>
        </w:rPr>
        <w:t>part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of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shock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or </w:t>
      </w:r>
      <w:r>
        <w:rPr>
          <w:color w:val="2108B9"/>
          <w:spacing w:val="-1"/>
        </w:rPr>
        <w:t>suspension</w:t>
      </w:r>
      <w:r>
        <w:rPr>
          <w:color w:val="2108B9"/>
          <w:spacing w:val="-5"/>
        </w:rPr>
        <w:t xml:space="preserve"> </w:t>
      </w:r>
      <w:r>
        <w:rPr>
          <w:color w:val="2108B9"/>
          <w:spacing w:val="-1"/>
        </w:rPr>
        <w:t>may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utilize</w:t>
      </w:r>
      <w:r>
        <w:rPr>
          <w:color w:val="2108B9"/>
          <w:spacing w:val="47"/>
        </w:rPr>
        <w:t xml:space="preserve"> </w:t>
      </w:r>
      <w:r>
        <w:rPr>
          <w:color w:val="2108B9"/>
          <w:spacing w:val="-1"/>
        </w:rPr>
        <w:t>electricity.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Magnet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Shocks.</w:t>
      </w:r>
    </w:p>
    <w:p w:rsidR="00B96B37" w:rsidRPr="001F7D5E" w:rsidRDefault="00B96B37" w:rsidP="00B96B37">
      <w:pPr>
        <w:pStyle w:val="Heading2"/>
        <w:kinsoku w:val="0"/>
        <w:overflowPunct w:val="0"/>
        <w:spacing w:before="159"/>
        <w:rPr>
          <w:b w:val="0"/>
          <w:bCs w:val="0"/>
          <w:color w:val="000000"/>
          <w:u w:val="none"/>
        </w:rPr>
      </w:pPr>
      <w:r>
        <w:rPr>
          <w:color w:val="3C20CE"/>
          <w:spacing w:val="-6"/>
          <w:u w:val="thick"/>
        </w:rPr>
        <w:t>ROLL</w:t>
      </w:r>
      <w:r>
        <w:rPr>
          <w:color w:val="3C20CE"/>
          <w:spacing w:val="-14"/>
          <w:u w:val="thick"/>
        </w:rPr>
        <w:t xml:space="preserve"> </w:t>
      </w:r>
      <w:r>
        <w:rPr>
          <w:color w:val="3C20CE"/>
          <w:spacing w:val="-7"/>
          <w:u w:val="thick"/>
        </w:rPr>
        <w:t>CAGE</w:t>
      </w:r>
      <w:r>
        <w:rPr>
          <w:color w:val="3C20CE"/>
          <w:spacing w:val="-14"/>
          <w:u w:val="thick"/>
        </w:rPr>
        <w:t xml:space="preserve"> </w:t>
      </w:r>
      <w:r>
        <w:rPr>
          <w:color w:val="3C20CE"/>
          <w:spacing w:val="-8"/>
          <w:u w:val="thick"/>
        </w:rPr>
        <w:t>CONSTRUCTION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/>
        <w:ind w:right="709"/>
        <w:rPr>
          <w:color w:val="000000"/>
        </w:rPr>
      </w:pPr>
      <w:r>
        <w:rPr>
          <w:b/>
          <w:bCs/>
          <w:color w:val="2108B9"/>
          <w:spacing w:val="1"/>
        </w:rPr>
        <w:t xml:space="preserve"> </w:t>
      </w:r>
      <w:r>
        <w:rPr>
          <w:color w:val="2108B9"/>
          <w:spacing w:val="-2"/>
        </w:rPr>
        <w:t>Only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steel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round,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rectangular</w:t>
      </w:r>
      <w:r>
        <w:rPr>
          <w:color w:val="2108B9"/>
        </w:rPr>
        <w:t xml:space="preserve"> or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square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tube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is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approved</w:t>
      </w:r>
      <w:r>
        <w:rPr>
          <w:color w:val="2108B9"/>
        </w:rPr>
        <w:t xml:space="preserve"> for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roll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cage or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chassis</w:t>
      </w:r>
      <w:r>
        <w:rPr>
          <w:color w:val="2108B9"/>
          <w:spacing w:val="65"/>
        </w:rPr>
        <w:t xml:space="preserve"> </w:t>
      </w:r>
      <w:r>
        <w:rPr>
          <w:color w:val="2108B9"/>
          <w:spacing w:val="-1"/>
        </w:rPr>
        <w:t>construction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of</w:t>
      </w:r>
      <w:r>
        <w:rPr>
          <w:color w:val="2108B9"/>
        </w:rPr>
        <w:t xml:space="preserve"> any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main</w:t>
      </w:r>
      <w:r>
        <w:rPr>
          <w:color w:val="2108B9"/>
        </w:rPr>
        <w:t xml:space="preserve"> or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supporting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substructures.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before="5" w:line="252" w:lineRule="exact"/>
        <w:ind w:right="538"/>
        <w:rPr>
          <w:color w:val="000000"/>
        </w:rPr>
      </w:pPr>
      <w:r>
        <w:rPr>
          <w:color w:val="2108B9"/>
          <w:spacing w:val="-1"/>
        </w:rPr>
        <w:t>Drilling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holes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to </w:t>
      </w:r>
      <w:r>
        <w:rPr>
          <w:color w:val="2108B9"/>
          <w:spacing w:val="-1"/>
        </w:rPr>
        <w:t>lighten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any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part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of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the </w:t>
      </w:r>
      <w:r>
        <w:rPr>
          <w:color w:val="2108B9"/>
          <w:spacing w:val="-2"/>
        </w:rPr>
        <w:t>body,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chassis,</w:t>
      </w:r>
      <w:r>
        <w:rPr>
          <w:color w:val="2108B9"/>
        </w:rPr>
        <w:t xml:space="preserve"> </w:t>
      </w:r>
      <w:proofErr w:type="gramStart"/>
      <w:r>
        <w:rPr>
          <w:color w:val="2108B9"/>
          <w:spacing w:val="-1"/>
        </w:rPr>
        <w:t>suspension</w:t>
      </w:r>
      <w:proofErr w:type="gramEnd"/>
      <w:r>
        <w:rPr>
          <w:color w:val="2108B9"/>
        </w:rPr>
        <w:t xml:space="preserve"> is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not</w:t>
      </w:r>
      <w:r>
        <w:rPr>
          <w:color w:val="2108B9"/>
          <w:spacing w:val="49"/>
        </w:rPr>
        <w:t xml:space="preserve"> </w:t>
      </w:r>
      <w:r>
        <w:rPr>
          <w:color w:val="2108B9"/>
          <w:spacing w:val="-1"/>
        </w:rPr>
        <w:t>permitted.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1" w:lineRule="exact"/>
        <w:rPr>
          <w:color w:val="000000"/>
        </w:rPr>
      </w:pPr>
      <w:r>
        <w:rPr>
          <w:color w:val="2108B9"/>
          <w:spacing w:val="-1"/>
        </w:rPr>
        <w:t>Wall thickness; size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and/or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diameters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specified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where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necessary.</w:t>
      </w:r>
    </w:p>
    <w:p w:rsidR="00B96B37" w:rsidRPr="00AB2B3F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ind w:right="466"/>
        <w:rPr>
          <w:color w:val="000000"/>
        </w:rPr>
      </w:pPr>
      <w:r>
        <w:rPr>
          <w:color w:val="2108B9"/>
        </w:rPr>
        <w:t>A</w:t>
      </w:r>
      <w:r>
        <w:rPr>
          <w:color w:val="2108B9"/>
          <w:spacing w:val="-4"/>
        </w:rPr>
        <w:t xml:space="preserve"> </w:t>
      </w:r>
      <w:r>
        <w:rPr>
          <w:color w:val="2108B9"/>
          <w:spacing w:val="-1"/>
        </w:rPr>
        <w:t>four-point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(4)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roll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cage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structure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utilizing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a</w:t>
      </w:r>
      <w:r>
        <w:rPr>
          <w:color w:val="2108B9"/>
          <w:spacing w:val="2"/>
        </w:rPr>
        <w:t xml:space="preserve"> </w:t>
      </w:r>
      <w:r>
        <w:rPr>
          <w:color w:val="2108B9"/>
          <w:spacing w:val="-1"/>
        </w:rPr>
        <w:t>minimum</w:t>
      </w:r>
      <w:r>
        <w:rPr>
          <w:color w:val="2108B9"/>
          <w:spacing w:val="-4"/>
        </w:rPr>
        <w:t xml:space="preserve"> </w:t>
      </w:r>
      <w:r>
        <w:rPr>
          <w:color w:val="2108B9"/>
          <w:spacing w:val="1"/>
        </w:rPr>
        <w:t>1.75-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>inch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x </w:t>
      </w:r>
      <w:r>
        <w:rPr>
          <w:color w:val="2108B9"/>
          <w:spacing w:val="-1"/>
        </w:rPr>
        <w:t>.090-inch</w:t>
      </w:r>
      <w:r>
        <w:rPr>
          <w:color w:val="2108B9"/>
        </w:rPr>
        <w:t xml:space="preserve"> (1-</w:t>
      </w:r>
      <w:r>
        <w:rPr>
          <w:color w:val="2108B9"/>
          <w:spacing w:val="43"/>
        </w:rPr>
        <w:t xml:space="preserve"> </w:t>
      </w:r>
      <w:r>
        <w:rPr>
          <w:color w:val="2108B9"/>
          <w:spacing w:val="-1"/>
        </w:rPr>
        <w:t>3/4”x.090”)</w:t>
      </w:r>
      <w:r>
        <w:rPr>
          <w:color w:val="2108B9"/>
        </w:rPr>
        <w:t xml:space="preserve"> od </w:t>
      </w:r>
      <w:proofErr w:type="spellStart"/>
      <w:r>
        <w:rPr>
          <w:color w:val="2108B9"/>
          <w:spacing w:val="-2"/>
        </w:rPr>
        <w:t>dom</w:t>
      </w:r>
      <w:proofErr w:type="spellEnd"/>
      <w:r>
        <w:rPr>
          <w:color w:val="2108B9"/>
          <w:spacing w:val="-2"/>
        </w:rPr>
        <w:t xml:space="preserve"> steel tubing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ind w:right="106"/>
        <w:rPr>
          <w:color w:val="000000"/>
        </w:rPr>
      </w:pP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entire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structure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welded</w:t>
      </w:r>
      <w:r>
        <w:rPr>
          <w:color w:val="2108B9"/>
        </w:rPr>
        <w:t xml:space="preserve"> to</w:t>
      </w:r>
      <w:r>
        <w:rPr>
          <w:color w:val="2108B9"/>
          <w:spacing w:val="-5"/>
        </w:rPr>
        <w:t xml:space="preserve"> </w:t>
      </w:r>
      <w:r>
        <w:rPr>
          <w:color w:val="2108B9"/>
        </w:rPr>
        <w:t xml:space="preserve">the </w:t>
      </w:r>
      <w:r>
        <w:rPr>
          <w:color w:val="2108B9"/>
          <w:spacing w:val="-1"/>
        </w:rPr>
        <w:t>primary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frame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structure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with</w:t>
      </w:r>
      <w:r>
        <w:rPr>
          <w:color w:val="2108B9"/>
        </w:rPr>
        <w:t xml:space="preserve"> a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minimum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>of</w:t>
      </w:r>
      <w:r>
        <w:rPr>
          <w:color w:val="2108B9"/>
          <w:spacing w:val="43"/>
        </w:rPr>
        <w:t xml:space="preserve"> </w:t>
      </w:r>
      <w:r>
        <w:rPr>
          <w:color w:val="2108B9"/>
        </w:rPr>
        <w:t>four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(4)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horizontal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driver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side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door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bars.</w:t>
      </w:r>
    </w:p>
    <w:p w:rsidR="00B96B37" w:rsidRPr="00AB2B3F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2" w:lineRule="exact"/>
        <w:rPr>
          <w:color w:val="000000"/>
        </w:rPr>
      </w:pPr>
      <w:r>
        <w:rPr>
          <w:color w:val="2108B9"/>
        </w:rPr>
        <w:t>A</w:t>
      </w:r>
      <w:r>
        <w:rPr>
          <w:color w:val="2108B9"/>
          <w:spacing w:val="-1"/>
        </w:rPr>
        <w:t xml:space="preserve"> </w:t>
      </w:r>
      <w:r>
        <w:rPr>
          <w:color w:val="2108B9"/>
          <w:spacing w:val="-2"/>
        </w:rPr>
        <w:t xml:space="preserve">minimum </w:t>
      </w:r>
      <w:r>
        <w:rPr>
          <w:color w:val="2108B9"/>
        </w:rPr>
        <w:t>of 2”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x 3” x </w:t>
      </w:r>
      <w:r>
        <w:rPr>
          <w:color w:val="2108B9"/>
          <w:spacing w:val="-1"/>
        </w:rPr>
        <w:t>.095”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wall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steel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tubing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is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mandated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for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main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frame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rails.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ind w:right="466"/>
        <w:rPr>
          <w:color w:val="000000"/>
        </w:rPr>
      </w:pPr>
      <w:r>
        <w:rPr>
          <w:color w:val="2108B9"/>
          <w:spacing w:val="-1"/>
        </w:rPr>
        <w:lastRenderedPageBreak/>
        <w:t>Roll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cage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structure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braced</w:t>
      </w:r>
      <w:r>
        <w:rPr>
          <w:color w:val="2108B9"/>
        </w:rPr>
        <w:t xml:space="preserve"> to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front</w:t>
      </w:r>
      <w:r>
        <w:rPr>
          <w:color w:val="2108B9"/>
          <w:spacing w:val="-2"/>
        </w:rPr>
        <w:t xml:space="preserve"> frame</w:t>
      </w:r>
      <w:r>
        <w:rPr>
          <w:color w:val="2108B9"/>
        </w:rPr>
        <w:t xml:space="preserve"> stub, </w:t>
      </w:r>
      <w:r>
        <w:rPr>
          <w:color w:val="2108B9"/>
          <w:spacing w:val="-1"/>
        </w:rPr>
        <w:t>with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hoop </w:t>
      </w:r>
      <w:r>
        <w:rPr>
          <w:color w:val="2108B9"/>
          <w:spacing w:val="-1"/>
        </w:rPr>
        <w:t>section</w:t>
      </w:r>
      <w:r>
        <w:rPr>
          <w:color w:val="2108B9"/>
          <w:spacing w:val="51"/>
        </w:rPr>
        <w:t xml:space="preserve"> </w:t>
      </w:r>
      <w:r>
        <w:rPr>
          <w:color w:val="2108B9"/>
          <w:spacing w:val="-1"/>
        </w:rPr>
        <w:t>surrounding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the </w:t>
      </w:r>
      <w:r>
        <w:rPr>
          <w:color w:val="2108B9"/>
          <w:spacing w:val="-1"/>
        </w:rPr>
        <w:t>engine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compartment;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running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rearward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with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diagonal</w:t>
      </w:r>
      <w:r>
        <w:rPr>
          <w:color w:val="2108B9"/>
          <w:spacing w:val="5"/>
        </w:rPr>
        <w:t xml:space="preserve"> </w:t>
      </w:r>
      <w:r>
        <w:rPr>
          <w:color w:val="2108B9"/>
          <w:spacing w:val="-1"/>
        </w:rPr>
        <w:t>member’s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connection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  <w:spacing w:val="55"/>
        </w:rPr>
        <w:t xml:space="preserve"> </w:t>
      </w:r>
      <w:r>
        <w:rPr>
          <w:color w:val="2108B9"/>
          <w:spacing w:val="-1"/>
        </w:rPr>
        <w:t>rear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frame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section.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ind w:right="612"/>
        <w:rPr>
          <w:color w:val="000000"/>
        </w:rPr>
      </w:pPr>
      <w:r>
        <w:rPr>
          <w:color w:val="2108B9"/>
          <w:spacing w:val="-1"/>
        </w:rPr>
        <w:t>Nose,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right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side </w:t>
      </w:r>
      <w:r>
        <w:rPr>
          <w:color w:val="2108B9"/>
          <w:spacing w:val="-1"/>
        </w:rPr>
        <w:t>kick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outs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and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rear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bumper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cover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supporting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structures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be</w:t>
      </w:r>
      <w:r>
        <w:rPr>
          <w:color w:val="2108B9"/>
        </w:rPr>
        <w:t xml:space="preserve"> a</w:t>
      </w:r>
      <w:r>
        <w:rPr>
          <w:color w:val="2108B9"/>
          <w:spacing w:val="53"/>
        </w:rPr>
        <w:t xml:space="preserve"> </w:t>
      </w:r>
      <w:r>
        <w:rPr>
          <w:color w:val="2108B9"/>
          <w:spacing w:val="-1"/>
        </w:rPr>
        <w:t>minimum</w:t>
      </w:r>
      <w:r>
        <w:rPr>
          <w:color w:val="2108B9"/>
          <w:spacing w:val="-4"/>
        </w:rPr>
        <w:t xml:space="preserve"> </w:t>
      </w:r>
      <w:r>
        <w:rPr>
          <w:color w:val="2108B9"/>
          <w:spacing w:val="-1"/>
        </w:rPr>
        <w:t>1.500-inch</w:t>
      </w:r>
      <w:r>
        <w:rPr>
          <w:color w:val="2108B9"/>
        </w:rPr>
        <w:t xml:space="preserve"> x </w:t>
      </w:r>
      <w:r>
        <w:rPr>
          <w:color w:val="2108B9"/>
          <w:spacing w:val="-1"/>
        </w:rPr>
        <w:t>.063-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>inch OD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steel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tube.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64" w:lineRule="exact"/>
        <w:rPr>
          <w:color w:val="000000"/>
        </w:rPr>
      </w:pPr>
      <w:r>
        <w:rPr>
          <w:color w:val="2108B9"/>
          <w:spacing w:val="-1"/>
        </w:rPr>
        <w:t>Absolutely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no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aluminum</w:t>
      </w:r>
      <w:r>
        <w:rPr>
          <w:color w:val="2108B9"/>
          <w:spacing w:val="-4"/>
        </w:rPr>
        <w:t xml:space="preserve"> </w:t>
      </w:r>
      <w:r>
        <w:rPr>
          <w:color w:val="2108B9"/>
          <w:spacing w:val="-1"/>
        </w:rPr>
        <w:t>allowed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structure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of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  <w:spacing w:val="4"/>
        </w:rPr>
        <w:t xml:space="preserve"> </w:t>
      </w:r>
      <w:r>
        <w:rPr>
          <w:color w:val="2108B9"/>
          <w:spacing w:val="-1"/>
        </w:rPr>
        <w:t>chassis.</w:t>
      </w:r>
    </w:p>
    <w:p w:rsidR="00B96B37" w:rsidRDefault="00B96B37" w:rsidP="00B96B37">
      <w:pPr>
        <w:pStyle w:val="BodyText"/>
        <w:tabs>
          <w:tab w:val="left" w:pos="497"/>
        </w:tabs>
        <w:kinsoku w:val="0"/>
        <w:overflowPunct w:val="0"/>
        <w:spacing w:line="252" w:lineRule="exact"/>
        <w:ind w:left="0" w:firstLine="0"/>
        <w:rPr>
          <w:color w:val="000000"/>
        </w:rPr>
      </w:pPr>
    </w:p>
    <w:p w:rsidR="00B96B37" w:rsidRPr="00AB2B3F" w:rsidRDefault="00B96B37" w:rsidP="00B96B37">
      <w:pPr>
        <w:pStyle w:val="Heading2"/>
        <w:kinsoku w:val="0"/>
        <w:overflowPunct w:val="0"/>
        <w:spacing w:before="39"/>
        <w:rPr>
          <w:b w:val="0"/>
          <w:bCs w:val="0"/>
          <w:color w:val="000000"/>
          <w:u w:val="none"/>
        </w:rPr>
      </w:pPr>
      <w:r>
        <w:rPr>
          <w:color w:val="3C20CE"/>
          <w:spacing w:val="-7"/>
          <w:u w:val="thick"/>
        </w:rPr>
        <w:t>DRIVER</w:t>
      </w:r>
      <w:r>
        <w:rPr>
          <w:color w:val="3C20CE"/>
          <w:spacing w:val="-20"/>
          <w:u w:val="thick"/>
        </w:rPr>
        <w:t xml:space="preserve"> </w:t>
      </w:r>
      <w:r>
        <w:rPr>
          <w:color w:val="3C20CE"/>
          <w:spacing w:val="-7"/>
          <w:u w:val="thick"/>
        </w:rPr>
        <w:t>SIDE</w:t>
      </w:r>
      <w:r>
        <w:rPr>
          <w:color w:val="3C20CE"/>
          <w:spacing w:val="-14"/>
          <w:u w:val="thick"/>
        </w:rPr>
        <w:t xml:space="preserve"> </w:t>
      </w:r>
      <w:r>
        <w:rPr>
          <w:color w:val="3C20CE"/>
          <w:spacing w:val="-7"/>
          <w:u w:val="thick"/>
        </w:rPr>
        <w:t>DOOR</w:t>
      </w:r>
      <w:r>
        <w:rPr>
          <w:color w:val="3C20CE"/>
          <w:spacing w:val="-18"/>
          <w:u w:val="thick"/>
        </w:rPr>
        <w:t xml:space="preserve"> </w:t>
      </w:r>
      <w:r>
        <w:rPr>
          <w:color w:val="3C20CE"/>
          <w:spacing w:val="-8"/>
          <w:u w:val="thick"/>
        </w:rPr>
        <w:t>PLATES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 w:line="252" w:lineRule="exact"/>
        <w:rPr>
          <w:color w:val="000000"/>
        </w:rPr>
      </w:pPr>
      <w:r>
        <w:rPr>
          <w:color w:val="2108B9"/>
          <w:spacing w:val="-2"/>
        </w:rPr>
        <w:t>Left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side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driver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support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bars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or </w:t>
      </w:r>
      <w:r>
        <w:rPr>
          <w:color w:val="2108B9"/>
          <w:spacing w:val="-1"/>
        </w:rPr>
        <w:t>plates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mandatory.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58" w:lineRule="exact"/>
        <w:rPr>
          <w:color w:val="000000"/>
        </w:rPr>
      </w:pPr>
      <w:r>
        <w:rPr>
          <w:color w:val="2108B9"/>
          <w:spacing w:val="-1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material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substitution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is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permitted.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53" w:lineRule="exact"/>
        <w:rPr>
          <w:color w:val="000000"/>
        </w:rPr>
      </w:pPr>
      <w:r>
        <w:rPr>
          <w:color w:val="2108B9"/>
          <w:spacing w:val="-1"/>
        </w:rPr>
        <w:t>All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support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bars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plate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installation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is </w:t>
      </w:r>
      <w:r>
        <w:rPr>
          <w:color w:val="2108B9"/>
          <w:spacing w:val="-1"/>
        </w:rPr>
        <w:t>subject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to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approval.</w:t>
      </w:r>
    </w:p>
    <w:p w:rsidR="00B96B37" w:rsidRPr="003A5A1D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47" w:lineRule="exact"/>
        <w:rPr>
          <w:color w:val="000000"/>
        </w:rPr>
      </w:pPr>
      <w:r>
        <w:rPr>
          <w:color w:val="2108B9"/>
          <w:spacing w:val="-2"/>
        </w:rPr>
        <w:t>All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plates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be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steel.</w:t>
      </w:r>
    </w:p>
    <w:p w:rsidR="00B96B37" w:rsidRDefault="00B96B37" w:rsidP="00B96B37">
      <w:pPr>
        <w:pStyle w:val="Heading2"/>
        <w:kinsoku w:val="0"/>
        <w:overflowPunct w:val="0"/>
        <w:rPr>
          <w:b w:val="0"/>
          <w:bCs w:val="0"/>
          <w:color w:val="000000"/>
          <w:u w:val="none"/>
        </w:rPr>
      </w:pPr>
      <w:r>
        <w:rPr>
          <w:color w:val="3C20CE"/>
          <w:spacing w:val="-7"/>
          <w:u w:val="thick"/>
        </w:rPr>
        <w:t>DRIVER</w:t>
      </w:r>
      <w:r>
        <w:rPr>
          <w:color w:val="3C20CE"/>
          <w:spacing w:val="-20"/>
          <w:u w:val="thick"/>
        </w:rPr>
        <w:t xml:space="preserve"> </w:t>
      </w:r>
      <w:r>
        <w:rPr>
          <w:color w:val="3C20CE"/>
          <w:spacing w:val="-7"/>
          <w:u w:val="thick"/>
        </w:rPr>
        <w:t>SIDE</w:t>
      </w:r>
      <w:r>
        <w:rPr>
          <w:color w:val="3C20CE"/>
          <w:spacing w:val="-14"/>
          <w:u w:val="thick"/>
        </w:rPr>
        <w:t xml:space="preserve"> </w:t>
      </w:r>
      <w:r>
        <w:rPr>
          <w:color w:val="3C20CE"/>
          <w:spacing w:val="-7"/>
          <w:u w:val="thick"/>
        </w:rPr>
        <w:t>DOOR</w:t>
      </w:r>
      <w:r>
        <w:rPr>
          <w:color w:val="3C20CE"/>
          <w:spacing w:val="-18"/>
          <w:u w:val="thick"/>
        </w:rPr>
        <w:t xml:space="preserve"> </w:t>
      </w:r>
      <w:r>
        <w:rPr>
          <w:color w:val="3C20CE"/>
          <w:spacing w:val="-7"/>
          <w:u w:val="thick"/>
        </w:rPr>
        <w:t>PLATE</w:t>
      </w:r>
      <w:r>
        <w:rPr>
          <w:color w:val="3C20CE"/>
          <w:spacing w:val="-17"/>
          <w:u w:val="thick"/>
        </w:rPr>
        <w:t xml:space="preserve"> </w:t>
      </w:r>
      <w:r>
        <w:rPr>
          <w:color w:val="3C20CE"/>
          <w:spacing w:val="-8"/>
          <w:u w:val="thick"/>
        </w:rPr>
        <w:t>Options</w:t>
      </w:r>
    </w:p>
    <w:p w:rsidR="00B96B37" w:rsidRDefault="00B96B37" w:rsidP="00B96B37">
      <w:pPr>
        <w:pStyle w:val="BodyText"/>
        <w:kinsoku w:val="0"/>
        <w:overflowPunct w:val="0"/>
        <w:spacing w:before="114"/>
        <w:ind w:left="100" w:right="229" w:firstLine="0"/>
        <w:rPr>
          <w:color w:val="000000"/>
        </w:rPr>
      </w:pPr>
      <w:r>
        <w:rPr>
          <w:b/>
          <w:bCs/>
          <w:color w:val="2108B9"/>
        </w:rPr>
        <w:t>Plan A</w:t>
      </w:r>
      <w:r>
        <w:rPr>
          <w:b/>
          <w:bCs/>
          <w:color w:val="2108B9"/>
          <w:spacing w:val="-1"/>
        </w:rPr>
        <w:t xml:space="preserve"> </w:t>
      </w:r>
      <w:r>
        <w:rPr>
          <w:color w:val="2108B9"/>
        </w:rPr>
        <w:t xml:space="preserve">– </w:t>
      </w:r>
      <w:r>
        <w:rPr>
          <w:color w:val="2108B9"/>
          <w:spacing w:val="-1"/>
        </w:rPr>
        <w:t>0.125-inch,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1/8”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solid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steel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plate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bolted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to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left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side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door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proton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of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roll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cage.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Doorplate</w:t>
      </w:r>
      <w:r>
        <w:rPr>
          <w:color w:val="2108B9"/>
          <w:spacing w:val="71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bolted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to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roll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cage</w:t>
      </w:r>
      <w:r>
        <w:rPr>
          <w:color w:val="2108B9"/>
        </w:rPr>
        <w:t xml:space="preserve"> using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a </w:t>
      </w:r>
      <w:r>
        <w:rPr>
          <w:color w:val="2108B9"/>
          <w:spacing w:val="-1"/>
        </w:rPr>
        <w:t>minimum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>of six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(6) </w:t>
      </w:r>
      <w:r>
        <w:rPr>
          <w:color w:val="2108B9"/>
          <w:spacing w:val="-1"/>
        </w:rPr>
        <w:t>each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3/8”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(.375-inch)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aircraft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quality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bolts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and</w:t>
      </w:r>
      <w:r>
        <w:rPr>
          <w:color w:val="2108B9"/>
          <w:spacing w:val="55"/>
        </w:rPr>
        <w:t xml:space="preserve"> </w:t>
      </w:r>
      <w:r>
        <w:rPr>
          <w:color w:val="2108B9"/>
          <w:spacing w:val="-1"/>
        </w:rPr>
        <w:t>washers.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Welding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of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the </w:t>
      </w:r>
      <w:r>
        <w:rPr>
          <w:color w:val="2108B9"/>
          <w:spacing w:val="-1"/>
        </w:rPr>
        <w:t>plate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to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roll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cage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is </w:t>
      </w:r>
      <w:r>
        <w:rPr>
          <w:color w:val="2108B9"/>
          <w:spacing w:val="-1"/>
        </w:rPr>
        <w:t>prohibited.</w:t>
      </w:r>
    </w:p>
    <w:p w:rsidR="00B96B37" w:rsidRDefault="00B96B37" w:rsidP="00B96B37">
      <w:pPr>
        <w:pStyle w:val="BodyText"/>
        <w:kinsoku w:val="0"/>
        <w:overflowPunct w:val="0"/>
        <w:spacing w:before="1"/>
        <w:ind w:left="0" w:firstLine="0"/>
      </w:pPr>
    </w:p>
    <w:p w:rsidR="00B96B37" w:rsidRPr="003A5A1D" w:rsidRDefault="00B96B37" w:rsidP="00B96B37">
      <w:pPr>
        <w:pStyle w:val="BodyText"/>
        <w:kinsoku w:val="0"/>
        <w:overflowPunct w:val="0"/>
        <w:ind w:left="100" w:right="176" w:firstLine="0"/>
        <w:rPr>
          <w:color w:val="000000"/>
        </w:rPr>
      </w:pPr>
      <w:r>
        <w:rPr>
          <w:b/>
          <w:bCs/>
          <w:color w:val="2108B9"/>
        </w:rPr>
        <w:t>Plan</w:t>
      </w:r>
      <w:r>
        <w:rPr>
          <w:b/>
          <w:bCs/>
          <w:color w:val="2108B9"/>
          <w:spacing w:val="-2"/>
        </w:rPr>
        <w:t xml:space="preserve"> </w:t>
      </w:r>
      <w:r>
        <w:rPr>
          <w:b/>
          <w:bCs/>
          <w:color w:val="2108B9"/>
        </w:rPr>
        <w:t>B</w:t>
      </w:r>
      <w:r>
        <w:rPr>
          <w:b/>
          <w:bCs/>
          <w:color w:val="2108B9"/>
          <w:spacing w:val="1"/>
        </w:rPr>
        <w:t xml:space="preserve"> </w:t>
      </w:r>
      <w:r>
        <w:rPr>
          <w:color w:val="2108B9"/>
        </w:rPr>
        <w:t xml:space="preserve">– </w:t>
      </w:r>
      <w:r>
        <w:rPr>
          <w:color w:val="2108B9"/>
          <w:spacing w:val="-1"/>
        </w:rPr>
        <w:t>minimum</w:t>
      </w:r>
      <w:r>
        <w:rPr>
          <w:color w:val="2108B9"/>
          <w:spacing w:val="-4"/>
        </w:rPr>
        <w:t xml:space="preserve"> </w:t>
      </w:r>
      <w:r>
        <w:rPr>
          <w:color w:val="2108B9"/>
          <w:spacing w:val="-1"/>
        </w:rPr>
        <w:t>0.125-inch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(1/8”)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thickness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steel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plate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be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welded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space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between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each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left-</w:t>
      </w:r>
      <w:r>
        <w:rPr>
          <w:color w:val="2108B9"/>
          <w:spacing w:val="59"/>
        </w:rPr>
        <w:t xml:space="preserve"> </w:t>
      </w:r>
      <w:r>
        <w:rPr>
          <w:color w:val="2108B9"/>
        </w:rPr>
        <w:t>side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door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bar.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Offset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chassis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right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side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door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bars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commonly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called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outrigger</w:t>
      </w:r>
      <w:r>
        <w:rPr>
          <w:color w:val="2108B9"/>
          <w:spacing w:val="5"/>
        </w:rPr>
        <w:t xml:space="preserve"> </w:t>
      </w:r>
      <w:r>
        <w:rPr>
          <w:color w:val="2108B9"/>
        </w:rPr>
        <w:t>or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the </w:t>
      </w:r>
      <w:r>
        <w:rPr>
          <w:color w:val="2108B9"/>
          <w:spacing w:val="-1"/>
        </w:rPr>
        <w:t>kick-up</w:t>
      </w:r>
      <w:r>
        <w:rPr>
          <w:color w:val="2108B9"/>
        </w:rPr>
        <w:t xml:space="preserve"> bar, </w:t>
      </w:r>
      <w:r>
        <w:rPr>
          <w:color w:val="2108B9"/>
          <w:spacing w:val="-1"/>
        </w:rPr>
        <w:t>must</w:t>
      </w:r>
      <w:r>
        <w:rPr>
          <w:color w:val="2108B9"/>
          <w:spacing w:val="45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constructed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of</w:t>
      </w:r>
      <w:r>
        <w:rPr>
          <w:color w:val="2108B9"/>
        </w:rPr>
        <w:t xml:space="preserve"> a </w:t>
      </w:r>
      <w:r>
        <w:rPr>
          <w:color w:val="2108B9"/>
          <w:spacing w:val="-2"/>
        </w:rPr>
        <w:t>minimum</w:t>
      </w:r>
      <w:r>
        <w:rPr>
          <w:color w:val="2108B9"/>
          <w:spacing w:val="-4"/>
        </w:rPr>
        <w:t xml:space="preserve"> </w:t>
      </w:r>
      <w:r>
        <w:rPr>
          <w:color w:val="2108B9"/>
          <w:spacing w:val="-1"/>
        </w:rPr>
        <w:t>1.250-inch</w:t>
      </w:r>
      <w:r>
        <w:rPr>
          <w:color w:val="2108B9"/>
        </w:rPr>
        <w:t xml:space="preserve"> x </w:t>
      </w:r>
      <w:r>
        <w:rPr>
          <w:color w:val="2108B9"/>
          <w:spacing w:val="-1"/>
        </w:rPr>
        <w:t>.065-inch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wall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round</w:t>
      </w:r>
      <w:r>
        <w:rPr>
          <w:color w:val="2108B9"/>
        </w:rPr>
        <w:t xml:space="preserve"> or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square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steel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stock.</w:t>
      </w:r>
      <w:r>
        <w:rPr>
          <w:color w:val="2108B9"/>
        </w:rPr>
        <w:t xml:space="preserve"> Front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of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outrigger</w:t>
      </w:r>
      <w:r>
        <w:rPr>
          <w:color w:val="2108B9"/>
          <w:spacing w:val="93"/>
        </w:rPr>
        <w:t xml:space="preserve"> </w:t>
      </w:r>
      <w:r>
        <w:rPr>
          <w:color w:val="2108B9"/>
        </w:rPr>
        <w:t>bar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go</w:t>
      </w:r>
      <w:r>
        <w:rPr>
          <w:color w:val="2108B9"/>
        </w:rPr>
        <w:t xml:space="preserve"> to </w:t>
      </w:r>
      <w:r>
        <w:rPr>
          <w:color w:val="2108B9"/>
          <w:spacing w:val="-1"/>
        </w:rPr>
        <w:t>right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front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frame</w:t>
      </w:r>
      <w:r>
        <w:rPr>
          <w:color w:val="2108B9"/>
        </w:rPr>
        <w:t xml:space="preserve"> behind </w:t>
      </w:r>
      <w:r>
        <w:rPr>
          <w:color w:val="2108B9"/>
          <w:spacing w:val="-1"/>
        </w:rPr>
        <w:t>right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wheel.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All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supporting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substructure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be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constructed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of</w:t>
      </w:r>
      <w:r>
        <w:rPr>
          <w:color w:val="2108B9"/>
        </w:rPr>
        <w:t xml:space="preserve"> </w:t>
      </w:r>
      <w:r>
        <w:rPr>
          <w:color w:val="2108B9"/>
          <w:spacing w:val="2"/>
        </w:rPr>
        <w:t>1-</w:t>
      </w:r>
      <w:r>
        <w:rPr>
          <w:color w:val="2108B9"/>
          <w:spacing w:val="55"/>
        </w:rPr>
        <w:t xml:space="preserve"> </w:t>
      </w:r>
      <w:r>
        <w:rPr>
          <w:color w:val="2108B9"/>
        </w:rPr>
        <w:t>inch x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.063-inch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wall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round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or </w:t>
      </w:r>
      <w:r>
        <w:rPr>
          <w:color w:val="2108B9"/>
          <w:spacing w:val="-1"/>
        </w:rPr>
        <w:t>square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steel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stock.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material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substitutions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permitted.</w:t>
      </w:r>
    </w:p>
    <w:p w:rsidR="00B96B37" w:rsidRPr="003A5A1D" w:rsidRDefault="00B96B37" w:rsidP="00B96B37">
      <w:pPr>
        <w:pStyle w:val="Heading2"/>
        <w:kinsoku w:val="0"/>
        <w:overflowPunct w:val="0"/>
        <w:spacing w:before="168"/>
        <w:rPr>
          <w:b w:val="0"/>
          <w:bCs w:val="0"/>
          <w:color w:val="000000"/>
          <w:u w:val="none"/>
        </w:rPr>
      </w:pPr>
      <w:r>
        <w:rPr>
          <w:color w:val="3C20CE"/>
          <w:spacing w:val="-8"/>
          <w:u w:val="thick"/>
        </w:rPr>
        <w:t>DRIVESHAFT</w:t>
      </w:r>
    </w:p>
    <w:p w:rsidR="00B96B37" w:rsidRPr="00AB2B3F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 w:line="252" w:lineRule="exact"/>
        <w:rPr>
          <w:color w:val="000000"/>
        </w:rPr>
      </w:pP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drive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shaft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shall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made</w:t>
      </w:r>
      <w:r>
        <w:rPr>
          <w:color w:val="2108B9"/>
        </w:rPr>
        <w:t xml:space="preserve"> of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steel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or </w:t>
      </w:r>
      <w:r>
        <w:rPr>
          <w:color w:val="2108B9"/>
          <w:spacing w:val="-1"/>
        </w:rPr>
        <w:t>aluminum</w:t>
      </w:r>
      <w:r>
        <w:rPr>
          <w:color w:val="2108B9"/>
          <w:spacing w:val="-4"/>
        </w:rPr>
        <w:t xml:space="preserve"> </w:t>
      </w:r>
      <w:r>
        <w:rPr>
          <w:color w:val="2108B9"/>
          <w:spacing w:val="-1"/>
        </w:rPr>
        <w:t>only.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46" w:lineRule="exact"/>
        <w:rPr>
          <w:color w:val="000000"/>
        </w:rPr>
      </w:pPr>
      <w:r>
        <w:rPr>
          <w:color w:val="2108B9"/>
          <w:spacing w:val="-1"/>
        </w:rPr>
        <w:t>2 Containment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hoops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constructed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of a </w:t>
      </w:r>
      <w:r>
        <w:rPr>
          <w:color w:val="2108B9"/>
          <w:spacing w:val="-2"/>
        </w:rPr>
        <w:t>minimum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 xml:space="preserve">0.1875-inch </w:t>
      </w:r>
      <w:r>
        <w:rPr>
          <w:color w:val="2108B9"/>
          <w:spacing w:val="-1"/>
        </w:rPr>
        <w:t>thick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steel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mandatory</w:t>
      </w:r>
    </w:p>
    <w:p w:rsidR="00B96B37" w:rsidRPr="00AB2B3F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1"/>
        <w:rPr>
          <w:color w:val="000000"/>
        </w:rPr>
      </w:pPr>
      <w:r>
        <w:rPr>
          <w:color w:val="2108B9"/>
          <w:spacing w:val="-1"/>
        </w:rPr>
        <w:t>Forward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Containment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hoop</w:t>
      </w:r>
      <w:r>
        <w:rPr>
          <w:color w:val="2108B9"/>
          <w:spacing w:val="-3"/>
        </w:rPr>
        <w:t xml:space="preserve"> </w:t>
      </w:r>
      <w:proofErr w:type="gramStart"/>
      <w:r>
        <w:rPr>
          <w:color w:val="2108B9"/>
          <w:spacing w:val="-1"/>
        </w:rPr>
        <w:t>Must</w:t>
      </w:r>
      <w:proofErr w:type="gramEnd"/>
      <w:r>
        <w:rPr>
          <w:color w:val="2108B9"/>
          <w:spacing w:val="1"/>
        </w:rPr>
        <w:t xml:space="preserve"> </w:t>
      </w:r>
      <w:r>
        <w:rPr>
          <w:color w:val="2108B9"/>
        </w:rPr>
        <w:t>be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4-5 </w:t>
      </w:r>
      <w:r>
        <w:rPr>
          <w:color w:val="2108B9"/>
          <w:spacing w:val="-1"/>
        </w:rPr>
        <w:t>inches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minimum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 xml:space="preserve">behind </w:t>
      </w:r>
      <w:r>
        <w:rPr>
          <w:color w:val="2108B9"/>
          <w:spacing w:val="-1"/>
        </w:rPr>
        <w:t>front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yoke.</w:t>
      </w:r>
    </w:p>
    <w:p w:rsidR="00B96B37" w:rsidRPr="00AB2B3F" w:rsidRDefault="00B96B37" w:rsidP="00B96B37">
      <w:pPr>
        <w:pStyle w:val="Heading2"/>
        <w:kinsoku w:val="0"/>
        <w:overflowPunct w:val="0"/>
        <w:rPr>
          <w:b w:val="0"/>
          <w:bCs w:val="0"/>
          <w:color w:val="000000"/>
          <w:u w:val="none"/>
        </w:rPr>
      </w:pPr>
      <w:r>
        <w:rPr>
          <w:color w:val="3C20CE"/>
          <w:spacing w:val="-8"/>
          <w:u w:val="thick"/>
        </w:rPr>
        <w:t>SUSPENSION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 w:line="252" w:lineRule="exact"/>
        <w:rPr>
          <w:color w:val="000000"/>
        </w:rPr>
      </w:pPr>
      <w:r>
        <w:rPr>
          <w:color w:val="2108B9"/>
          <w:spacing w:val="-1"/>
        </w:rPr>
        <w:t>Coil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over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or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leaf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style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suspensions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only.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59" w:lineRule="exact"/>
        <w:rPr>
          <w:color w:val="000000"/>
        </w:rPr>
      </w:pPr>
      <w:r>
        <w:rPr>
          <w:color w:val="2108B9"/>
          <w:spacing w:val="-1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computer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or </w:t>
      </w:r>
      <w:r>
        <w:rPr>
          <w:color w:val="2108B9"/>
          <w:spacing w:val="-1"/>
        </w:rPr>
        <w:t>hand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operated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controlled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suspension.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53" w:lineRule="exact"/>
        <w:rPr>
          <w:color w:val="000000"/>
        </w:rPr>
      </w:pPr>
      <w:r>
        <w:rPr>
          <w:color w:val="2108B9"/>
          <w:spacing w:val="-1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titanium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 xml:space="preserve">axle </w:t>
      </w:r>
      <w:r>
        <w:rPr>
          <w:color w:val="2108B9"/>
          <w:spacing w:val="-1"/>
        </w:rPr>
        <w:t>shafts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allowed.</w:t>
      </w:r>
    </w:p>
    <w:p w:rsidR="00B96B37" w:rsidRPr="003A5A1D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59" w:lineRule="exact"/>
        <w:rPr>
          <w:color w:val="000000"/>
        </w:rPr>
      </w:pPr>
      <w:r>
        <w:rPr>
          <w:color w:val="2108B9"/>
          <w:spacing w:val="-1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cantilever,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wishbone,</w:t>
      </w:r>
      <w:r>
        <w:rPr>
          <w:color w:val="2108B9"/>
        </w:rPr>
        <w:t xml:space="preserve"> or</w:t>
      </w:r>
      <w:r>
        <w:rPr>
          <w:color w:val="2108B9"/>
          <w:spacing w:val="-1"/>
        </w:rPr>
        <w:t xml:space="preserve"> torsion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type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suspensions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allowed.</w:t>
      </w:r>
    </w:p>
    <w:p w:rsidR="00B96B37" w:rsidRPr="003A5A1D" w:rsidRDefault="00B96B37" w:rsidP="00B96B37">
      <w:pPr>
        <w:pStyle w:val="Heading2"/>
        <w:kinsoku w:val="0"/>
        <w:overflowPunct w:val="0"/>
        <w:spacing w:before="159"/>
        <w:rPr>
          <w:b w:val="0"/>
          <w:bCs w:val="0"/>
          <w:color w:val="000000"/>
          <w:u w:val="none"/>
        </w:rPr>
      </w:pPr>
      <w:r>
        <w:rPr>
          <w:color w:val="3C20CE"/>
          <w:spacing w:val="-7"/>
          <w:u w:val="thick"/>
        </w:rPr>
        <w:t>FRONT</w:t>
      </w:r>
      <w:r>
        <w:rPr>
          <w:color w:val="3C20CE"/>
          <w:spacing w:val="-17"/>
          <w:u w:val="thick"/>
        </w:rPr>
        <w:t xml:space="preserve"> </w:t>
      </w:r>
      <w:r>
        <w:rPr>
          <w:color w:val="3C20CE"/>
          <w:spacing w:val="-8"/>
          <w:u w:val="thick"/>
        </w:rPr>
        <w:t>SUSPENSION</w:t>
      </w:r>
    </w:p>
    <w:p w:rsidR="00B96B37" w:rsidRPr="003A5A1D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/>
        <w:ind w:right="709"/>
        <w:rPr>
          <w:color w:val="000000"/>
        </w:rPr>
      </w:pPr>
      <w:r>
        <w:rPr>
          <w:color w:val="2108B9"/>
          <w:spacing w:val="-1"/>
        </w:rPr>
        <w:t>Independent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front</w:t>
      </w:r>
      <w:r>
        <w:rPr>
          <w:color w:val="2108B9"/>
          <w:spacing w:val="1"/>
        </w:rPr>
        <w:t xml:space="preserve"> </w:t>
      </w:r>
      <w:proofErr w:type="gramStart"/>
      <w:r>
        <w:rPr>
          <w:color w:val="2108B9"/>
          <w:spacing w:val="-1"/>
        </w:rPr>
        <w:t>suspension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with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articulated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upper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and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lower control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arms</w:t>
      </w:r>
      <w:r>
        <w:rPr>
          <w:color w:val="2108B9"/>
        </w:rPr>
        <w:t xml:space="preserve"> are</w:t>
      </w:r>
      <w:proofErr w:type="gramEnd"/>
      <w:r>
        <w:rPr>
          <w:color w:val="2108B9"/>
          <w:spacing w:val="57"/>
        </w:rPr>
        <w:t xml:space="preserve"> </w:t>
      </w:r>
      <w:r>
        <w:rPr>
          <w:color w:val="2108B9"/>
          <w:spacing w:val="-1"/>
        </w:rPr>
        <w:t>mandatory.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59" w:lineRule="exact"/>
        <w:rPr>
          <w:color w:val="000000"/>
        </w:rPr>
      </w:pPr>
      <w:r>
        <w:rPr>
          <w:color w:val="2108B9"/>
          <w:spacing w:val="-1"/>
        </w:rPr>
        <w:t>One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shock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absorber</w:t>
      </w:r>
      <w:r>
        <w:rPr>
          <w:color w:val="2108B9"/>
        </w:rPr>
        <w:t xml:space="preserve"> and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spring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per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corner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of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car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is </w:t>
      </w:r>
      <w:r>
        <w:rPr>
          <w:color w:val="2108B9"/>
          <w:spacing w:val="-1"/>
        </w:rPr>
        <w:t>permitted.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47" w:lineRule="exact"/>
        <w:rPr>
          <w:color w:val="000000"/>
        </w:rPr>
      </w:pPr>
      <w:r>
        <w:rPr>
          <w:color w:val="2108B9"/>
          <w:spacing w:val="-2"/>
        </w:rPr>
        <w:t>Front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suspension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adjustment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be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done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from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>under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car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or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by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lifting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the </w:t>
      </w:r>
      <w:r>
        <w:rPr>
          <w:color w:val="2108B9"/>
          <w:spacing w:val="-1"/>
        </w:rPr>
        <w:t>hood.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before="1" w:line="254" w:lineRule="exact"/>
        <w:ind w:right="379"/>
        <w:rPr>
          <w:color w:val="000000"/>
        </w:rPr>
      </w:pPr>
      <w:r>
        <w:rPr>
          <w:color w:val="2108B9"/>
          <w:spacing w:val="-1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holes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in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hood,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fenders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or </w:t>
      </w:r>
      <w:r>
        <w:rPr>
          <w:color w:val="2108B9"/>
          <w:spacing w:val="-1"/>
        </w:rPr>
        <w:t>other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body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parts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from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 xml:space="preserve">the </w:t>
      </w:r>
      <w:r>
        <w:rPr>
          <w:color w:val="2108B9"/>
          <w:spacing w:val="-1"/>
        </w:rPr>
        <w:t>windshield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forward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to</w:t>
      </w:r>
      <w:r>
        <w:rPr>
          <w:color w:val="2108B9"/>
          <w:spacing w:val="33"/>
        </w:rPr>
        <w:t xml:space="preserve"> </w:t>
      </w:r>
      <w:r>
        <w:rPr>
          <w:color w:val="2108B9"/>
          <w:spacing w:val="-1"/>
        </w:rPr>
        <w:t>adjust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front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suspension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component(s) are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permitted.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before="6" w:line="227" w:lineRule="auto"/>
        <w:ind w:right="379"/>
        <w:rPr>
          <w:color w:val="000000"/>
        </w:rPr>
      </w:pPr>
      <w:r>
        <w:rPr>
          <w:color w:val="2108B9"/>
          <w:spacing w:val="-1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suspension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adjustment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devices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are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permitted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in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the </w:t>
      </w:r>
      <w:r>
        <w:rPr>
          <w:color w:val="2108B9"/>
          <w:spacing w:val="-1"/>
        </w:rPr>
        <w:t>driver’s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compartment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area</w:t>
      </w:r>
      <w:r>
        <w:rPr>
          <w:color w:val="2108B9"/>
          <w:spacing w:val="51"/>
        </w:rPr>
        <w:t xml:space="preserve"> </w:t>
      </w:r>
      <w:r>
        <w:rPr>
          <w:color w:val="2108B9"/>
        </w:rPr>
        <w:t>or in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reach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of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driver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any</w:t>
      </w:r>
      <w:r>
        <w:rPr>
          <w:color w:val="2108B9"/>
          <w:spacing w:val="-5"/>
        </w:rPr>
        <w:t xml:space="preserve"> </w:t>
      </w:r>
      <w:r>
        <w:rPr>
          <w:color w:val="2108B9"/>
          <w:spacing w:val="-1"/>
        </w:rPr>
        <w:t>time</w:t>
      </w:r>
      <w:r>
        <w:rPr>
          <w:color w:val="2108B9"/>
        </w:rPr>
        <w:t xml:space="preserve"> in </w:t>
      </w:r>
      <w:r>
        <w:rPr>
          <w:color w:val="2108B9"/>
          <w:spacing w:val="-1"/>
        </w:rPr>
        <w:t>car.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before="7" w:line="252" w:lineRule="exact"/>
        <w:ind w:right="229"/>
        <w:rPr>
          <w:color w:val="000000"/>
        </w:rPr>
      </w:pPr>
      <w:r>
        <w:rPr>
          <w:color w:val="2108B9"/>
          <w:spacing w:val="-1"/>
        </w:rPr>
        <w:t>Weight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transfer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or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suspension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adjustment devices,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adjustable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while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car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is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under</w:t>
      </w:r>
      <w:r>
        <w:rPr>
          <w:color w:val="2108B9"/>
          <w:spacing w:val="79"/>
        </w:rPr>
        <w:t xml:space="preserve"> </w:t>
      </w:r>
      <w:r>
        <w:rPr>
          <w:color w:val="2108B9"/>
          <w:spacing w:val="-1"/>
        </w:rPr>
        <w:t>way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are </w:t>
      </w:r>
      <w:r>
        <w:rPr>
          <w:color w:val="2108B9"/>
          <w:spacing w:val="-1"/>
        </w:rPr>
        <w:t>prohibited.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64" w:lineRule="exact"/>
        <w:rPr>
          <w:color w:val="000000"/>
        </w:rPr>
      </w:pPr>
      <w:r>
        <w:rPr>
          <w:color w:val="2108B9"/>
          <w:spacing w:val="-1"/>
        </w:rPr>
        <w:t>Spring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rubbers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are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permitted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but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 xml:space="preserve">must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removed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manually.</w:t>
      </w:r>
    </w:p>
    <w:p w:rsidR="00B96B37" w:rsidRDefault="00B96B37" w:rsidP="00B96B37">
      <w:pPr>
        <w:pStyle w:val="BodyText"/>
        <w:tabs>
          <w:tab w:val="left" w:pos="497"/>
        </w:tabs>
        <w:kinsoku w:val="0"/>
        <w:overflowPunct w:val="0"/>
        <w:spacing w:line="252" w:lineRule="exact"/>
        <w:ind w:left="0" w:firstLine="0"/>
        <w:rPr>
          <w:color w:val="000000"/>
        </w:rPr>
      </w:pP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before="57" w:line="252" w:lineRule="exact"/>
        <w:ind w:right="268"/>
        <w:rPr>
          <w:color w:val="000000"/>
        </w:rPr>
      </w:pPr>
      <w:r>
        <w:rPr>
          <w:color w:val="2108B9"/>
          <w:spacing w:val="-1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removal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devices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 xml:space="preserve">may </w:t>
      </w:r>
      <w:r>
        <w:rPr>
          <w:color w:val="2108B9"/>
        </w:rPr>
        <w:t xml:space="preserve">extend </w:t>
      </w:r>
      <w:r>
        <w:rPr>
          <w:color w:val="2108B9"/>
          <w:spacing w:val="-1"/>
        </w:rPr>
        <w:t>outside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body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of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the </w:t>
      </w:r>
      <w:r>
        <w:rPr>
          <w:color w:val="2108B9"/>
          <w:spacing w:val="-1"/>
        </w:rPr>
        <w:t>car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or</w:t>
      </w:r>
      <w:r>
        <w:rPr>
          <w:color w:val="2108B9"/>
        </w:rPr>
        <w:t xml:space="preserve"> be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accessible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to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59"/>
        </w:rPr>
        <w:t xml:space="preserve"> </w:t>
      </w:r>
      <w:r>
        <w:rPr>
          <w:color w:val="2108B9"/>
          <w:spacing w:val="-1"/>
        </w:rPr>
        <w:t>driver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in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driver’s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compartment.</w:t>
      </w:r>
    </w:p>
    <w:p w:rsidR="00B96B37" w:rsidRPr="003A5A1D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64" w:lineRule="exact"/>
        <w:rPr>
          <w:color w:val="000000"/>
        </w:rPr>
      </w:pPr>
      <w:r>
        <w:rPr>
          <w:color w:val="2108B9"/>
          <w:spacing w:val="-1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electronic</w:t>
      </w:r>
      <w:r>
        <w:rPr>
          <w:color w:val="2108B9"/>
          <w:spacing w:val="-5"/>
        </w:rPr>
        <w:t xml:space="preserve"> </w:t>
      </w:r>
      <w:r>
        <w:rPr>
          <w:color w:val="2108B9"/>
          <w:spacing w:val="-1"/>
        </w:rPr>
        <w:t>power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steering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allowed.</w:t>
      </w:r>
    </w:p>
    <w:p w:rsidR="00B96B37" w:rsidRPr="003A5A1D" w:rsidRDefault="00B96B37" w:rsidP="00B96B37">
      <w:pPr>
        <w:pStyle w:val="Heading2"/>
        <w:kinsoku w:val="0"/>
        <w:overflowPunct w:val="0"/>
        <w:spacing w:before="159"/>
        <w:rPr>
          <w:b w:val="0"/>
          <w:bCs w:val="0"/>
          <w:color w:val="000000"/>
          <w:u w:val="none"/>
        </w:rPr>
      </w:pPr>
      <w:r>
        <w:rPr>
          <w:color w:val="3C20CE"/>
          <w:spacing w:val="-6"/>
          <w:u w:val="thick"/>
        </w:rPr>
        <w:t>REAR</w:t>
      </w:r>
      <w:r>
        <w:rPr>
          <w:color w:val="3C20CE"/>
          <w:spacing w:val="-18"/>
          <w:u w:val="thick"/>
        </w:rPr>
        <w:t xml:space="preserve"> </w:t>
      </w:r>
      <w:r>
        <w:rPr>
          <w:color w:val="3C20CE"/>
          <w:spacing w:val="-8"/>
          <w:u w:val="thick"/>
        </w:rPr>
        <w:t>SUSPENSION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 w:line="252" w:lineRule="exact"/>
        <w:rPr>
          <w:color w:val="000000"/>
        </w:rPr>
      </w:pPr>
      <w:r>
        <w:rPr>
          <w:color w:val="2108B9"/>
          <w:spacing w:val="-1"/>
        </w:rPr>
        <w:t>Non-independent,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2"/>
        </w:rPr>
        <w:t>live</w:t>
      </w:r>
      <w:r>
        <w:rPr>
          <w:color w:val="2108B9"/>
        </w:rPr>
        <w:t xml:space="preserve"> axle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type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rear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suspension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is </w:t>
      </w:r>
      <w:r>
        <w:rPr>
          <w:color w:val="2108B9"/>
          <w:spacing w:val="-1"/>
        </w:rPr>
        <w:t>mandatory.</w:t>
      </w:r>
    </w:p>
    <w:p w:rsidR="00B96B37" w:rsidRDefault="00B96B37" w:rsidP="00B96B37">
      <w:pPr>
        <w:pStyle w:val="BodyText"/>
        <w:tabs>
          <w:tab w:val="left" w:pos="497"/>
        </w:tabs>
        <w:kinsoku w:val="0"/>
        <w:overflowPunct w:val="0"/>
        <w:ind w:right="229" w:firstLine="0"/>
        <w:rPr>
          <w:color w:val="000000"/>
        </w:rPr>
      </w:pPr>
      <w:r>
        <w:rPr>
          <w:color w:val="2108B9"/>
          <w:spacing w:val="-1"/>
        </w:rPr>
        <w:t>Rear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ends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may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quick-change,</w:t>
      </w:r>
      <w:r>
        <w:rPr>
          <w:color w:val="2108B9"/>
          <w:spacing w:val="2"/>
        </w:rPr>
        <w:t xml:space="preserve"> </w:t>
      </w:r>
      <w:r>
        <w:rPr>
          <w:color w:val="2108B9"/>
          <w:spacing w:val="-2"/>
        </w:rPr>
        <w:t>min</w:t>
      </w:r>
      <w:r>
        <w:rPr>
          <w:color w:val="2108B9"/>
        </w:rPr>
        <w:t xml:space="preserve"> 10 </w:t>
      </w:r>
      <w:r>
        <w:rPr>
          <w:color w:val="2108B9"/>
          <w:spacing w:val="-1"/>
        </w:rPr>
        <w:t>inch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ring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gears,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with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full-floating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hubs </w:t>
      </w:r>
      <w:r>
        <w:rPr>
          <w:color w:val="2108B9"/>
          <w:spacing w:val="-1"/>
        </w:rPr>
        <w:t>or</w:t>
      </w:r>
      <w:r>
        <w:rPr>
          <w:color w:val="2108B9"/>
        </w:rPr>
        <w:t xml:space="preserve"> 9-inch </w:t>
      </w:r>
      <w:r>
        <w:rPr>
          <w:color w:val="2108B9"/>
          <w:spacing w:val="-1"/>
        </w:rPr>
        <w:t>Ford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type.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59" w:lineRule="exact"/>
        <w:rPr>
          <w:color w:val="000000"/>
        </w:rPr>
      </w:pPr>
      <w:r>
        <w:rPr>
          <w:color w:val="2108B9"/>
          <w:spacing w:val="-1"/>
        </w:rPr>
        <w:lastRenderedPageBreak/>
        <w:t>No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open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tube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rear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ends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permitted.</w:t>
      </w:r>
    </w:p>
    <w:p w:rsidR="00B96B37" w:rsidRPr="00AB2B3F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39" w:lineRule="auto"/>
        <w:ind w:right="466"/>
        <w:rPr>
          <w:color w:val="000000"/>
        </w:rPr>
      </w:pPr>
      <w:r>
        <w:rPr>
          <w:color w:val="2108B9"/>
          <w:spacing w:val="-1"/>
        </w:rPr>
        <w:t>Rear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axle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tubes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be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steel.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Max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rear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camber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is</w:t>
      </w:r>
      <w:r>
        <w:rPr>
          <w:color w:val="2108B9"/>
        </w:rPr>
        <w:t xml:space="preserve"> + </w:t>
      </w:r>
      <w:r>
        <w:rPr>
          <w:color w:val="2108B9"/>
          <w:spacing w:val="-2"/>
        </w:rPr>
        <w:t>or</w:t>
      </w:r>
      <w:r>
        <w:rPr>
          <w:color w:val="2108B9"/>
          <w:spacing w:val="4"/>
        </w:rPr>
        <w:t xml:space="preserve"> </w:t>
      </w:r>
      <w:r>
        <w:rPr>
          <w:color w:val="2108B9"/>
        </w:rPr>
        <w:t>– 1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degree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measured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w/the</w:t>
      </w:r>
      <w:r>
        <w:rPr>
          <w:color w:val="2108B9"/>
          <w:spacing w:val="63"/>
        </w:rPr>
        <w:t xml:space="preserve"> </w:t>
      </w:r>
      <w:r>
        <w:rPr>
          <w:color w:val="2108B9"/>
          <w:spacing w:val="-1"/>
        </w:rPr>
        <w:t>rear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axle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level.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before="2" w:line="236" w:lineRule="auto"/>
        <w:ind w:right="176"/>
        <w:rPr>
          <w:color w:val="000000"/>
        </w:rPr>
      </w:pPr>
      <w:r>
        <w:rPr>
          <w:color w:val="2108B9"/>
          <w:spacing w:val="-2"/>
        </w:rPr>
        <w:t>Remote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rear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suspension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adjusters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permitted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when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accessible</w:t>
      </w:r>
      <w:r>
        <w:rPr>
          <w:color w:val="2108B9"/>
          <w:spacing w:val="-2"/>
        </w:rPr>
        <w:t xml:space="preserve"> through</w:t>
      </w:r>
      <w:r>
        <w:rPr>
          <w:color w:val="2108B9"/>
          <w:spacing w:val="5"/>
        </w:rPr>
        <w:t xml:space="preserve"> </w:t>
      </w:r>
      <w:r>
        <w:rPr>
          <w:color w:val="2108B9"/>
        </w:rPr>
        <w:t xml:space="preserve">the </w:t>
      </w:r>
      <w:r>
        <w:rPr>
          <w:color w:val="2108B9"/>
          <w:spacing w:val="-1"/>
        </w:rPr>
        <w:t>rear</w:t>
      </w:r>
      <w:r>
        <w:rPr>
          <w:color w:val="2108B9"/>
          <w:spacing w:val="89"/>
        </w:rPr>
        <w:t xml:space="preserve"> </w:t>
      </w:r>
      <w:r>
        <w:rPr>
          <w:color w:val="2108B9"/>
          <w:spacing w:val="-1"/>
        </w:rPr>
        <w:t>window.</w:t>
      </w:r>
      <w:r>
        <w:rPr>
          <w:color w:val="2108B9"/>
        </w:rPr>
        <w:t xml:space="preserve"> A</w:t>
      </w:r>
      <w:r>
        <w:rPr>
          <w:color w:val="2108B9"/>
          <w:spacing w:val="-1"/>
        </w:rPr>
        <w:t xml:space="preserve"> maximum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>of three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(3)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one-inch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(1”)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diameter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holes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permitted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in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rear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window.</w:t>
      </w:r>
      <w:r>
        <w:rPr>
          <w:color w:val="2108B9"/>
          <w:spacing w:val="53"/>
        </w:rPr>
        <w:t xml:space="preserve"> </w:t>
      </w:r>
      <w:r>
        <w:rPr>
          <w:color w:val="2108B9"/>
        </w:rPr>
        <w:t xml:space="preserve">Each </w:t>
      </w:r>
      <w:r>
        <w:rPr>
          <w:color w:val="2108B9"/>
          <w:spacing w:val="-1"/>
        </w:rPr>
        <w:t>hole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can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allow access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to one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adjustment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device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only.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adjuster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 xml:space="preserve">may </w:t>
      </w:r>
      <w:r>
        <w:rPr>
          <w:color w:val="2108B9"/>
          <w:spacing w:val="-1"/>
        </w:rPr>
        <w:t>extend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forward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of</w:t>
      </w:r>
      <w:r>
        <w:rPr>
          <w:color w:val="2108B9"/>
          <w:spacing w:val="67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rear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window area.</w:t>
      </w:r>
    </w:p>
    <w:p w:rsidR="00B96B37" w:rsidRPr="003A5A1D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before="4" w:line="234" w:lineRule="auto"/>
        <w:ind w:right="274"/>
        <w:jc w:val="both"/>
        <w:rPr>
          <w:color w:val="000000"/>
        </w:rPr>
      </w:pPr>
      <w:r>
        <w:rPr>
          <w:color w:val="2108B9"/>
          <w:spacing w:val="-1"/>
        </w:rPr>
        <w:t>Lift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bar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suspensions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will</w:t>
      </w:r>
      <w:r>
        <w:rPr>
          <w:color w:val="2108B9"/>
          <w:spacing w:val="2"/>
        </w:rPr>
        <w:t xml:space="preserve"> </w:t>
      </w:r>
      <w:r>
        <w:rPr>
          <w:color w:val="2108B9"/>
          <w:spacing w:val="-2"/>
        </w:rPr>
        <w:t>be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permitted.</w:t>
      </w:r>
      <w:r>
        <w:rPr>
          <w:color w:val="2108B9"/>
        </w:rPr>
        <w:t xml:space="preserve"> No</w:t>
      </w:r>
      <w:r>
        <w:rPr>
          <w:color w:val="2108B9"/>
          <w:spacing w:val="-6"/>
        </w:rPr>
        <w:t xml:space="preserve"> </w:t>
      </w:r>
      <w:r>
        <w:rPr>
          <w:color w:val="2108B9"/>
        </w:rPr>
        <w:t xml:space="preserve">5 </w:t>
      </w:r>
      <w:r>
        <w:rPr>
          <w:color w:val="2108B9"/>
          <w:spacing w:val="-1"/>
        </w:rPr>
        <w:t>Coil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Suspensions,</w:t>
      </w:r>
      <w:r>
        <w:rPr>
          <w:color w:val="2108B9"/>
        </w:rPr>
        <w:t xml:space="preserve"> No </w:t>
      </w:r>
      <w:r>
        <w:rPr>
          <w:color w:val="2108B9"/>
          <w:spacing w:val="-1"/>
        </w:rPr>
        <w:t>birdcage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set-ups</w:t>
      </w:r>
      <w:r>
        <w:rPr>
          <w:color w:val="2108B9"/>
          <w:spacing w:val="59"/>
        </w:rPr>
        <w:t xml:space="preserve"> </w:t>
      </w:r>
      <w:r>
        <w:rPr>
          <w:color w:val="2108B9"/>
        </w:rPr>
        <w:t>of any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kind</w:t>
      </w:r>
      <w:r>
        <w:rPr>
          <w:color w:val="2108B9"/>
        </w:rPr>
        <w:t xml:space="preserve"> (3 </w:t>
      </w:r>
      <w:r>
        <w:rPr>
          <w:color w:val="2108B9"/>
          <w:spacing w:val="-2"/>
        </w:rPr>
        <w:t>or</w:t>
      </w:r>
      <w:r>
        <w:rPr>
          <w:color w:val="2108B9"/>
        </w:rPr>
        <w:t xml:space="preserve"> 4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link).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part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of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trailing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arm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mounting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may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freely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rotate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around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rear</w:t>
      </w:r>
      <w:r>
        <w:rPr>
          <w:color w:val="2108B9"/>
          <w:spacing w:val="41"/>
        </w:rPr>
        <w:t xml:space="preserve"> </w:t>
      </w:r>
      <w:r>
        <w:rPr>
          <w:color w:val="2108B9"/>
        </w:rPr>
        <w:t xml:space="preserve">end,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welded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or </w:t>
      </w:r>
      <w:r>
        <w:rPr>
          <w:color w:val="2108B9"/>
          <w:spacing w:val="-2"/>
        </w:rPr>
        <w:t>bolted</w:t>
      </w:r>
      <w:r>
        <w:rPr>
          <w:color w:val="2108B9"/>
        </w:rPr>
        <w:t xml:space="preserve"> in </w:t>
      </w:r>
      <w:r>
        <w:rPr>
          <w:color w:val="2108B9"/>
          <w:spacing w:val="-1"/>
        </w:rPr>
        <w:t>place.</w:t>
      </w:r>
    </w:p>
    <w:p w:rsidR="00B96B37" w:rsidRDefault="00B96B37" w:rsidP="00B96B37">
      <w:pPr>
        <w:pStyle w:val="Heading2"/>
        <w:kinsoku w:val="0"/>
        <w:overflowPunct w:val="0"/>
        <w:spacing w:before="172"/>
        <w:rPr>
          <w:b w:val="0"/>
          <w:bCs w:val="0"/>
          <w:color w:val="000000"/>
          <w:u w:val="none"/>
        </w:rPr>
      </w:pPr>
      <w:r>
        <w:rPr>
          <w:color w:val="3C20CE"/>
          <w:spacing w:val="-7"/>
          <w:u w:val="thick"/>
        </w:rPr>
        <w:t>SAFETY</w:t>
      </w:r>
    </w:p>
    <w:p w:rsidR="00B96B37" w:rsidRPr="003A5A1D" w:rsidRDefault="00B96B37" w:rsidP="00B96B37">
      <w:pPr>
        <w:pStyle w:val="BodyText"/>
        <w:kinsoku w:val="0"/>
        <w:overflowPunct w:val="0"/>
        <w:spacing w:before="115"/>
        <w:ind w:left="100" w:right="176" w:firstLine="0"/>
        <w:rPr>
          <w:color w:val="000000"/>
        </w:rPr>
      </w:pPr>
      <w:r>
        <w:rPr>
          <w:i/>
          <w:iCs/>
          <w:color w:val="2108B9"/>
        </w:rPr>
        <w:t xml:space="preserve">In </w:t>
      </w:r>
      <w:r>
        <w:rPr>
          <w:i/>
          <w:iCs/>
          <w:color w:val="2108B9"/>
          <w:spacing w:val="-1"/>
        </w:rPr>
        <w:t>all</w:t>
      </w:r>
      <w:r>
        <w:rPr>
          <w:i/>
          <w:iCs/>
          <w:color w:val="2108B9"/>
          <w:spacing w:val="1"/>
        </w:rPr>
        <w:t xml:space="preserve"> </w:t>
      </w:r>
      <w:r>
        <w:rPr>
          <w:i/>
          <w:iCs/>
          <w:color w:val="2108B9"/>
          <w:spacing w:val="-1"/>
        </w:rPr>
        <w:t>mat</w:t>
      </w:r>
      <w:r w:rsidR="007E30E5">
        <w:rPr>
          <w:i/>
          <w:iCs/>
          <w:color w:val="2108B9"/>
          <w:spacing w:val="-1"/>
        </w:rPr>
        <w:t>t</w:t>
      </w:r>
      <w:r>
        <w:rPr>
          <w:i/>
          <w:iCs/>
          <w:color w:val="2108B9"/>
          <w:spacing w:val="-1"/>
        </w:rPr>
        <w:t>ers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  <w:spacing w:val="-1"/>
        </w:rPr>
        <w:t>pertaining</w:t>
      </w:r>
      <w:r>
        <w:rPr>
          <w:i/>
          <w:iCs/>
          <w:color w:val="2108B9"/>
        </w:rPr>
        <w:t xml:space="preserve"> to</w:t>
      </w:r>
      <w:r>
        <w:rPr>
          <w:i/>
          <w:iCs/>
          <w:color w:val="2108B9"/>
          <w:spacing w:val="-3"/>
        </w:rPr>
        <w:t xml:space="preserve"> </w:t>
      </w:r>
      <w:r>
        <w:rPr>
          <w:i/>
          <w:iCs/>
          <w:color w:val="2108B9"/>
          <w:spacing w:val="-1"/>
        </w:rPr>
        <w:t>safety,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</w:rPr>
        <w:t xml:space="preserve">car </w:t>
      </w:r>
      <w:r>
        <w:rPr>
          <w:i/>
          <w:iCs/>
          <w:color w:val="2108B9"/>
          <w:spacing w:val="-1"/>
        </w:rPr>
        <w:t>owners,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  <w:spacing w:val="-1"/>
        </w:rPr>
        <w:t>drivers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</w:rPr>
        <w:t xml:space="preserve">and </w:t>
      </w:r>
      <w:r>
        <w:rPr>
          <w:i/>
          <w:iCs/>
          <w:color w:val="2108B9"/>
          <w:spacing w:val="-1"/>
        </w:rPr>
        <w:t>crew</w:t>
      </w:r>
      <w:r>
        <w:rPr>
          <w:i/>
          <w:iCs/>
          <w:color w:val="2108B9"/>
        </w:rPr>
        <w:t xml:space="preserve"> </w:t>
      </w:r>
      <w:r>
        <w:rPr>
          <w:i/>
          <w:iCs/>
          <w:color w:val="2108B9"/>
          <w:spacing w:val="-1"/>
        </w:rPr>
        <w:t>members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  <w:spacing w:val="-1"/>
        </w:rPr>
        <w:t>must review</w:t>
      </w:r>
      <w:r>
        <w:rPr>
          <w:i/>
          <w:iCs/>
          <w:color w:val="2108B9"/>
        </w:rPr>
        <w:t xml:space="preserve"> </w:t>
      </w:r>
      <w:r>
        <w:rPr>
          <w:i/>
          <w:iCs/>
          <w:color w:val="2108B9"/>
          <w:spacing w:val="-1"/>
        </w:rPr>
        <w:t>and</w:t>
      </w:r>
      <w:r>
        <w:rPr>
          <w:i/>
          <w:iCs/>
          <w:color w:val="2108B9"/>
        </w:rPr>
        <w:t xml:space="preserve"> </w:t>
      </w:r>
      <w:r>
        <w:rPr>
          <w:i/>
          <w:iCs/>
          <w:color w:val="2108B9"/>
          <w:spacing w:val="-1"/>
        </w:rPr>
        <w:t>educate</w:t>
      </w:r>
      <w:r>
        <w:rPr>
          <w:i/>
          <w:iCs/>
          <w:color w:val="2108B9"/>
          <w:spacing w:val="73"/>
        </w:rPr>
        <w:t xml:space="preserve"> </w:t>
      </w:r>
      <w:r>
        <w:rPr>
          <w:i/>
          <w:iCs/>
          <w:color w:val="2108B9"/>
          <w:spacing w:val="-1"/>
        </w:rPr>
        <w:t>themselves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</w:rPr>
        <w:t xml:space="preserve">in </w:t>
      </w:r>
      <w:r>
        <w:rPr>
          <w:i/>
          <w:iCs/>
          <w:color w:val="2108B9"/>
          <w:spacing w:val="-1"/>
        </w:rPr>
        <w:t>all</w:t>
      </w:r>
      <w:r>
        <w:rPr>
          <w:i/>
          <w:iCs/>
          <w:color w:val="2108B9"/>
          <w:spacing w:val="1"/>
        </w:rPr>
        <w:t xml:space="preserve"> </w:t>
      </w:r>
      <w:r>
        <w:rPr>
          <w:i/>
          <w:iCs/>
          <w:color w:val="2108B9"/>
          <w:spacing w:val="-1"/>
        </w:rPr>
        <w:t>safety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  <w:spacing w:val="-1"/>
        </w:rPr>
        <w:t>standards.</w:t>
      </w:r>
      <w:r>
        <w:rPr>
          <w:i/>
          <w:iCs/>
          <w:color w:val="2108B9"/>
          <w:spacing w:val="-3"/>
        </w:rPr>
        <w:t xml:space="preserve"> </w:t>
      </w:r>
      <w:r>
        <w:rPr>
          <w:i/>
          <w:iCs/>
          <w:color w:val="2108B9"/>
        </w:rPr>
        <w:t>It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</w:rPr>
        <w:t>is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</w:rPr>
        <w:t>the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  <w:spacing w:val="-1"/>
        </w:rPr>
        <w:t>responsibility</w:t>
      </w:r>
      <w:r>
        <w:rPr>
          <w:i/>
          <w:iCs/>
          <w:color w:val="2108B9"/>
        </w:rPr>
        <w:t xml:space="preserve"> of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</w:rPr>
        <w:t>the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</w:rPr>
        <w:t xml:space="preserve">car </w:t>
      </w:r>
      <w:r>
        <w:rPr>
          <w:i/>
          <w:iCs/>
          <w:color w:val="2108B9"/>
          <w:spacing w:val="-1"/>
        </w:rPr>
        <w:t>owners,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  <w:spacing w:val="-1"/>
        </w:rPr>
        <w:t>drivers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</w:rPr>
        <w:t xml:space="preserve">and </w:t>
      </w:r>
      <w:r>
        <w:rPr>
          <w:i/>
          <w:iCs/>
          <w:color w:val="2108B9"/>
          <w:spacing w:val="-1"/>
        </w:rPr>
        <w:t>crew</w:t>
      </w:r>
      <w:r>
        <w:rPr>
          <w:i/>
          <w:iCs/>
          <w:color w:val="2108B9"/>
        </w:rPr>
        <w:t xml:space="preserve"> </w:t>
      </w:r>
      <w:r>
        <w:rPr>
          <w:i/>
          <w:iCs/>
          <w:color w:val="2108B9"/>
          <w:spacing w:val="-1"/>
        </w:rPr>
        <w:t>members</w:t>
      </w:r>
      <w:r>
        <w:rPr>
          <w:i/>
          <w:iCs/>
          <w:color w:val="2108B9"/>
        </w:rPr>
        <w:t xml:space="preserve"> to</w:t>
      </w:r>
      <w:r>
        <w:rPr>
          <w:i/>
          <w:iCs/>
          <w:color w:val="2108B9"/>
          <w:spacing w:val="59"/>
        </w:rPr>
        <w:t xml:space="preserve"> </w:t>
      </w:r>
      <w:r>
        <w:rPr>
          <w:i/>
          <w:iCs/>
          <w:color w:val="2108B9"/>
          <w:spacing w:val="-1"/>
        </w:rPr>
        <w:t>install,</w:t>
      </w:r>
      <w:r>
        <w:rPr>
          <w:i/>
          <w:iCs/>
          <w:color w:val="2108B9"/>
        </w:rPr>
        <w:t xml:space="preserve"> </w:t>
      </w:r>
      <w:r>
        <w:rPr>
          <w:i/>
          <w:iCs/>
          <w:color w:val="2108B9"/>
          <w:spacing w:val="-1"/>
        </w:rPr>
        <w:t>wear</w:t>
      </w:r>
      <w:r>
        <w:rPr>
          <w:i/>
          <w:iCs/>
          <w:color w:val="2108B9"/>
        </w:rPr>
        <w:t xml:space="preserve"> and </w:t>
      </w:r>
      <w:r>
        <w:rPr>
          <w:i/>
          <w:iCs/>
          <w:color w:val="2108B9"/>
          <w:spacing w:val="-1"/>
        </w:rPr>
        <w:t>maintain</w:t>
      </w:r>
      <w:r>
        <w:rPr>
          <w:i/>
          <w:iCs/>
          <w:color w:val="2108B9"/>
          <w:spacing w:val="-3"/>
        </w:rPr>
        <w:t xml:space="preserve"> </w:t>
      </w:r>
      <w:r>
        <w:rPr>
          <w:i/>
          <w:iCs/>
          <w:color w:val="2108B9"/>
        </w:rPr>
        <w:t>all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</w:rPr>
        <w:t>safety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  <w:spacing w:val="-1"/>
        </w:rPr>
        <w:t>equipment</w:t>
      </w:r>
      <w:r>
        <w:rPr>
          <w:i/>
          <w:iCs/>
          <w:color w:val="2108B9"/>
          <w:spacing w:val="1"/>
        </w:rPr>
        <w:t xml:space="preserve"> </w:t>
      </w:r>
      <w:r>
        <w:rPr>
          <w:i/>
          <w:iCs/>
          <w:color w:val="2108B9"/>
        </w:rPr>
        <w:t>as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  <w:spacing w:val="-1"/>
        </w:rPr>
        <w:t>specified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</w:rPr>
        <w:t xml:space="preserve">by </w:t>
      </w:r>
      <w:r>
        <w:rPr>
          <w:i/>
          <w:iCs/>
          <w:color w:val="2108B9"/>
          <w:spacing w:val="-1"/>
        </w:rPr>
        <w:t>manufacturer’s</w:t>
      </w:r>
      <w:r>
        <w:rPr>
          <w:i/>
          <w:iCs/>
          <w:color w:val="2108B9"/>
        </w:rPr>
        <w:t xml:space="preserve"> </w:t>
      </w:r>
      <w:r>
        <w:rPr>
          <w:i/>
          <w:iCs/>
          <w:color w:val="2108B9"/>
          <w:spacing w:val="-1"/>
        </w:rPr>
        <w:t>instructions.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  <w:spacing w:val="-1"/>
        </w:rPr>
        <w:t>This</w:t>
      </w:r>
      <w:r>
        <w:rPr>
          <w:i/>
          <w:iCs/>
          <w:color w:val="2108B9"/>
        </w:rPr>
        <w:t xml:space="preserve"> includes,</w:t>
      </w:r>
      <w:r>
        <w:rPr>
          <w:i/>
          <w:iCs/>
          <w:color w:val="2108B9"/>
          <w:spacing w:val="61"/>
        </w:rPr>
        <w:t xml:space="preserve"> </w:t>
      </w:r>
      <w:r>
        <w:rPr>
          <w:i/>
          <w:iCs/>
          <w:color w:val="2108B9"/>
        </w:rPr>
        <w:t>but</w:t>
      </w:r>
      <w:r>
        <w:rPr>
          <w:i/>
          <w:iCs/>
          <w:color w:val="2108B9"/>
          <w:spacing w:val="1"/>
        </w:rPr>
        <w:t xml:space="preserve"> </w:t>
      </w:r>
      <w:r>
        <w:rPr>
          <w:i/>
          <w:iCs/>
          <w:color w:val="2108B9"/>
          <w:spacing w:val="-1"/>
        </w:rPr>
        <w:t>is</w:t>
      </w:r>
      <w:r>
        <w:rPr>
          <w:i/>
          <w:iCs/>
          <w:color w:val="2108B9"/>
        </w:rPr>
        <w:t xml:space="preserve"> </w:t>
      </w:r>
      <w:r>
        <w:rPr>
          <w:i/>
          <w:iCs/>
          <w:color w:val="2108B9"/>
          <w:spacing w:val="-1"/>
        </w:rPr>
        <w:t>not</w:t>
      </w:r>
      <w:r>
        <w:rPr>
          <w:i/>
          <w:iCs/>
          <w:color w:val="2108B9"/>
          <w:spacing w:val="1"/>
        </w:rPr>
        <w:t xml:space="preserve"> </w:t>
      </w:r>
      <w:r>
        <w:rPr>
          <w:i/>
          <w:iCs/>
          <w:color w:val="2108B9"/>
          <w:spacing w:val="-1"/>
        </w:rPr>
        <w:t>limited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</w:rPr>
        <w:t xml:space="preserve">to, </w:t>
      </w:r>
      <w:r>
        <w:rPr>
          <w:i/>
          <w:iCs/>
          <w:color w:val="2108B9"/>
          <w:spacing w:val="-1"/>
        </w:rPr>
        <w:t>helmets,</w:t>
      </w:r>
      <w:r>
        <w:rPr>
          <w:i/>
          <w:iCs/>
          <w:color w:val="2108B9"/>
        </w:rPr>
        <w:t xml:space="preserve"> </w:t>
      </w:r>
      <w:r>
        <w:rPr>
          <w:i/>
          <w:iCs/>
          <w:color w:val="2108B9"/>
          <w:spacing w:val="-1"/>
        </w:rPr>
        <w:t>fires</w:t>
      </w:r>
      <w:r>
        <w:rPr>
          <w:i/>
          <w:iCs/>
          <w:color w:val="2108B9"/>
        </w:rPr>
        <w:t xml:space="preserve"> </w:t>
      </w:r>
      <w:r>
        <w:rPr>
          <w:i/>
          <w:iCs/>
          <w:color w:val="2108B9"/>
          <w:spacing w:val="-1"/>
        </w:rPr>
        <w:t>suits,</w:t>
      </w:r>
      <w:r>
        <w:rPr>
          <w:i/>
          <w:iCs/>
          <w:color w:val="2108B9"/>
        </w:rPr>
        <w:t xml:space="preserve"> </w:t>
      </w:r>
      <w:r>
        <w:rPr>
          <w:i/>
          <w:iCs/>
          <w:color w:val="2108B9"/>
          <w:spacing w:val="-1"/>
        </w:rPr>
        <w:t>racing</w:t>
      </w:r>
      <w:r>
        <w:rPr>
          <w:i/>
          <w:iCs/>
          <w:color w:val="2108B9"/>
          <w:spacing w:val="-3"/>
        </w:rPr>
        <w:t xml:space="preserve"> </w:t>
      </w:r>
      <w:r>
        <w:rPr>
          <w:i/>
          <w:iCs/>
          <w:color w:val="2108B9"/>
          <w:spacing w:val="-1"/>
        </w:rPr>
        <w:t>suits,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  <w:spacing w:val="-1"/>
        </w:rPr>
        <w:t>gloves,</w:t>
      </w:r>
      <w:r>
        <w:rPr>
          <w:i/>
          <w:iCs/>
          <w:color w:val="2108B9"/>
        </w:rPr>
        <w:t xml:space="preserve"> </w:t>
      </w:r>
      <w:r>
        <w:rPr>
          <w:i/>
          <w:iCs/>
          <w:color w:val="2108B9"/>
          <w:spacing w:val="-1"/>
        </w:rPr>
        <w:t>shoes,</w:t>
      </w:r>
      <w:r>
        <w:rPr>
          <w:i/>
          <w:iCs/>
          <w:color w:val="2108B9"/>
          <w:spacing w:val="-3"/>
        </w:rPr>
        <w:t xml:space="preserve"> </w:t>
      </w:r>
      <w:r>
        <w:rPr>
          <w:i/>
          <w:iCs/>
          <w:color w:val="2108B9"/>
          <w:spacing w:val="-1"/>
        </w:rPr>
        <w:t>fame-resistant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  <w:spacing w:val="-1"/>
        </w:rPr>
        <w:t>underwear,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</w:rPr>
        <w:t>fame-</w:t>
      </w:r>
      <w:r>
        <w:rPr>
          <w:i/>
          <w:iCs/>
          <w:color w:val="2108B9"/>
          <w:spacing w:val="65"/>
        </w:rPr>
        <w:t xml:space="preserve"> </w:t>
      </w:r>
      <w:r>
        <w:rPr>
          <w:i/>
          <w:iCs/>
          <w:color w:val="2108B9"/>
          <w:spacing w:val="-1"/>
        </w:rPr>
        <w:t>resistant</w:t>
      </w:r>
      <w:r>
        <w:rPr>
          <w:i/>
          <w:iCs/>
          <w:color w:val="2108B9"/>
          <w:spacing w:val="1"/>
        </w:rPr>
        <w:t xml:space="preserve"> </w:t>
      </w:r>
      <w:r>
        <w:rPr>
          <w:i/>
          <w:iCs/>
          <w:color w:val="2108B9"/>
          <w:spacing w:val="-1"/>
        </w:rPr>
        <w:t>head</w:t>
      </w:r>
      <w:r>
        <w:rPr>
          <w:i/>
          <w:iCs/>
          <w:color w:val="2108B9"/>
        </w:rPr>
        <w:t xml:space="preserve"> </w:t>
      </w:r>
      <w:r>
        <w:rPr>
          <w:i/>
          <w:iCs/>
          <w:color w:val="2108B9"/>
          <w:spacing w:val="-1"/>
        </w:rPr>
        <w:t>sock,</w:t>
      </w:r>
      <w:r>
        <w:rPr>
          <w:i/>
          <w:iCs/>
          <w:color w:val="2108B9"/>
          <w:spacing w:val="-3"/>
        </w:rPr>
        <w:t xml:space="preserve"> </w:t>
      </w:r>
      <w:r>
        <w:rPr>
          <w:i/>
          <w:iCs/>
          <w:color w:val="2108B9"/>
        </w:rPr>
        <w:t xml:space="preserve">head </w:t>
      </w:r>
      <w:r>
        <w:rPr>
          <w:i/>
          <w:iCs/>
          <w:color w:val="2108B9"/>
          <w:spacing w:val="-1"/>
        </w:rPr>
        <w:t>and</w:t>
      </w:r>
      <w:r>
        <w:rPr>
          <w:i/>
          <w:iCs/>
          <w:color w:val="2108B9"/>
        </w:rPr>
        <w:t xml:space="preserve"> </w:t>
      </w:r>
      <w:r>
        <w:rPr>
          <w:i/>
          <w:iCs/>
          <w:color w:val="2108B9"/>
          <w:spacing w:val="-1"/>
        </w:rPr>
        <w:t>neck</w:t>
      </w:r>
      <w:r>
        <w:rPr>
          <w:i/>
          <w:iCs/>
          <w:color w:val="2108B9"/>
        </w:rPr>
        <w:t xml:space="preserve"> </w:t>
      </w:r>
      <w:r>
        <w:rPr>
          <w:i/>
          <w:iCs/>
          <w:color w:val="2108B9"/>
          <w:spacing w:val="-1"/>
        </w:rPr>
        <w:t>restraint</w:t>
      </w:r>
      <w:r>
        <w:rPr>
          <w:i/>
          <w:iCs/>
          <w:color w:val="2108B9"/>
          <w:spacing w:val="1"/>
        </w:rPr>
        <w:t xml:space="preserve"> </w:t>
      </w:r>
      <w:r>
        <w:rPr>
          <w:i/>
          <w:iCs/>
          <w:color w:val="2108B9"/>
          <w:spacing w:val="-1"/>
        </w:rPr>
        <w:t>systems,</w:t>
      </w:r>
      <w:r>
        <w:rPr>
          <w:i/>
          <w:iCs/>
          <w:color w:val="2108B9"/>
        </w:rPr>
        <w:t xml:space="preserve"> </w:t>
      </w:r>
      <w:r>
        <w:rPr>
          <w:i/>
          <w:iCs/>
          <w:color w:val="2108B9"/>
          <w:spacing w:val="-1"/>
        </w:rPr>
        <w:t>driver’s</w:t>
      </w:r>
      <w:r>
        <w:rPr>
          <w:i/>
          <w:iCs/>
          <w:color w:val="2108B9"/>
        </w:rPr>
        <w:t xml:space="preserve"> </w:t>
      </w:r>
      <w:r>
        <w:rPr>
          <w:i/>
          <w:iCs/>
          <w:color w:val="2108B9"/>
          <w:spacing w:val="-1"/>
        </w:rPr>
        <w:t>racing</w:t>
      </w:r>
      <w:r>
        <w:rPr>
          <w:i/>
          <w:iCs/>
          <w:color w:val="2108B9"/>
          <w:spacing w:val="-3"/>
        </w:rPr>
        <w:t xml:space="preserve"> </w:t>
      </w:r>
      <w:r>
        <w:rPr>
          <w:i/>
          <w:iCs/>
          <w:color w:val="2108B9"/>
          <w:spacing w:val="-1"/>
        </w:rPr>
        <w:t>seat</w:t>
      </w:r>
      <w:r>
        <w:rPr>
          <w:i/>
          <w:iCs/>
          <w:color w:val="2108B9"/>
          <w:spacing w:val="1"/>
        </w:rPr>
        <w:t xml:space="preserve"> </w:t>
      </w:r>
      <w:r>
        <w:rPr>
          <w:i/>
          <w:iCs/>
          <w:color w:val="2108B9"/>
        </w:rPr>
        <w:t>and</w:t>
      </w:r>
      <w:r>
        <w:rPr>
          <w:i/>
          <w:iCs/>
          <w:color w:val="2108B9"/>
          <w:spacing w:val="-3"/>
        </w:rPr>
        <w:t xml:space="preserve"> </w:t>
      </w:r>
      <w:r>
        <w:rPr>
          <w:i/>
          <w:iCs/>
          <w:color w:val="2108B9"/>
          <w:spacing w:val="-1"/>
        </w:rPr>
        <w:t>safety</w:t>
      </w:r>
      <w:r>
        <w:rPr>
          <w:i/>
          <w:iCs/>
          <w:color w:val="2108B9"/>
        </w:rPr>
        <w:t xml:space="preserve"> </w:t>
      </w:r>
      <w:r>
        <w:rPr>
          <w:i/>
          <w:iCs/>
          <w:color w:val="2108B9"/>
          <w:spacing w:val="-1"/>
        </w:rPr>
        <w:t>belts.</w:t>
      </w:r>
      <w:r>
        <w:rPr>
          <w:i/>
          <w:iCs/>
          <w:color w:val="2108B9"/>
        </w:rPr>
        <w:t xml:space="preserve"> Any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  <w:spacing w:val="-1"/>
        </w:rPr>
        <w:t>Safety</w:t>
      </w:r>
      <w:r>
        <w:rPr>
          <w:i/>
          <w:iCs/>
          <w:color w:val="2108B9"/>
          <w:spacing w:val="71"/>
        </w:rPr>
        <w:t xml:space="preserve"> </w:t>
      </w:r>
      <w:r>
        <w:rPr>
          <w:i/>
          <w:iCs/>
          <w:color w:val="2108B9"/>
          <w:spacing w:val="-1"/>
        </w:rPr>
        <w:t>infraction</w:t>
      </w:r>
      <w:r>
        <w:rPr>
          <w:i/>
          <w:iCs/>
          <w:color w:val="2108B9"/>
        </w:rPr>
        <w:t xml:space="preserve"> </w:t>
      </w:r>
      <w:r>
        <w:rPr>
          <w:i/>
          <w:iCs/>
          <w:color w:val="2108B9"/>
          <w:spacing w:val="-2"/>
        </w:rPr>
        <w:t>will</w:t>
      </w:r>
      <w:r>
        <w:rPr>
          <w:i/>
          <w:iCs/>
          <w:color w:val="2108B9"/>
          <w:spacing w:val="1"/>
        </w:rPr>
        <w:t xml:space="preserve"> </w:t>
      </w:r>
      <w:r>
        <w:rPr>
          <w:i/>
          <w:iCs/>
          <w:color w:val="2108B9"/>
          <w:spacing w:val="-1"/>
        </w:rPr>
        <w:t>deem</w:t>
      </w:r>
      <w:r>
        <w:rPr>
          <w:i/>
          <w:iCs/>
          <w:color w:val="2108B9"/>
        </w:rPr>
        <w:t xml:space="preserve"> </w:t>
      </w:r>
      <w:r>
        <w:rPr>
          <w:i/>
          <w:iCs/>
          <w:color w:val="2108B9"/>
          <w:spacing w:val="-1"/>
        </w:rPr>
        <w:t>the</w:t>
      </w:r>
      <w:r>
        <w:rPr>
          <w:i/>
          <w:iCs/>
          <w:color w:val="2108B9"/>
        </w:rPr>
        <w:t xml:space="preserve"> </w:t>
      </w:r>
      <w:r>
        <w:rPr>
          <w:i/>
          <w:iCs/>
          <w:color w:val="2108B9"/>
          <w:spacing w:val="-1"/>
        </w:rPr>
        <w:t>car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  <w:spacing w:val="-1"/>
        </w:rPr>
        <w:t>ineligible</w:t>
      </w:r>
      <w:r>
        <w:rPr>
          <w:i/>
          <w:iCs/>
          <w:color w:val="2108B9"/>
        </w:rPr>
        <w:t xml:space="preserve"> for </w:t>
      </w:r>
      <w:r>
        <w:rPr>
          <w:i/>
          <w:iCs/>
          <w:color w:val="2108B9"/>
          <w:spacing w:val="-1"/>
        </w:rPr>
        <w:t>competition</w:t>
      </w:r>
      <w:r>
        <w:rPr>
          <w:i/>
          <w:iCs/>
          <w:color w:val="2108B9"/>
          <w:spacing w:val="-3"/>
        </w:rPr>
        <w:t xml:space="preserve"> </w:t>
      </w:r>
      <w:r>
        <w:rPr>
          <w:i/>
          <w:iCs/>
          <w:color w:val="2108B9"/>
          <w:spacing w:val="-1"/>
        </w:rPr>
        <w:t>until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</w:rPr>
        <w:t>the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  <w:spacing w:val="-1"/>
        </w:rPr>
        <w:t>infraction</w:t>
      </w:r>
      <w:r>
        <w:rPr>
          <w:i/>
          <w:iCs/>
          <w:color w:val="2108B9"/>
          <w:spacing w:val="-3"/>
        </w:rPr>
        <w:t xml:space="preserve"> </w:t>
      </w:r>
      <w:r>
        <w:rPr>
          <w:i/>
          <w:iCs/>
          <w:color w:val="2108B9"/>
        </w:rPr>
        <w:t xml:space="preserve">has </w:t>
      </w:r>
      <w:r>
        <w:rPr>
          <w:i/>
          <w:iCs/>
          <w:color w:val="2108B9"/>
          <w:spacing w:val="-1"/>
        </w:rPr>
        <w:t>been</w:t>
      </w:r>
      <w:r>
        <w:rPr>
          <w:i/>
          <w:iCs/>
          <w:color w:val="2108B9"/>
        </w:rPr>
        <w:t xml:space="preserve"> </w:t>
      </w:r>
      <w:r>
        <w:rPr>
          <w:i/>
          <w:iCs/>
          <w:color w:val="2108B9"/>
          <w:spacing w:val="-1"/>
        </w:rPr>
        <w:t>repaired</w:t>
      </w:r>
      <w:r>
        <w:rPr>
          <w:i/>
          <w:iCs/>
          <w:color w:val="2108B9"/>
        </w:rPr>
        <w:t xml:space="preserve"> or </w:t>
      </w:r>
      <w:r>
        <w:rPr>
          <w:i/>
          <w:iCs/>
          <w:color w:val="2108B9"/>
          <w:spacing w:val="-1"/>
        </w:rPr>
        <w:t>corrected</w:t>
      </w:r>
      <w:r>
        <w:rPr>
          <w:i/>
          <w:iCs/>
          <w:color w:val="2108B9"/>
          <w:spacing w:val="63"/>
        </w:rPr>
        <w:t xml:space="preserve"> </w:t>
      </w:r>
      <w:r>
        <w:rPr>
          <w:i/>
          <w:iCs/>
          <w:color w:val="2108B9"/>
        </w:rPr>
        <w:t xml:space="preserve">and </w:t>
      </w:r>
      <w:r>
        <w:rPr>
          <w:i/>
          <w:iCs/>
          <w:color w:val="2108B9"/>
          <w:spacing w:val="-1"/>
        </w:rPr>
        <w:t>the</w:t>
      </w:r>
      <w:r>
        <w:rPr>
          <w:i/>
          <w:iCs/>
          <w:color w:val="2108B9"/>
        </w:rPr>
        <w:t xml:space="preserve"> car</w:t>
      </w:r>
      <w:r>
        <w:rPr>
          <w:i/>
          <w:iCs/>
          <w:color w:val="2108B9"/>
          <w:spacing w:val="-2"/>
        </w:rPr>
        <w:t xml:space="preserve"> </w:t>
      </w:r>
      <w:r>
        <w:rPr>
          <w:i/>
          <w:iCs/>
          <w:color w:val="2108B9"/>
          <w:spacing w:val="-1"/>
        </w:rPr>
        <w:t>inspected.</w:t>
      </w:r>
    </w:p>
    <w:p w:rsidR="00B96B37" w:rsidRPr="003A5A1D" w:rsidRDefault="00B96B37" w:rsidP="00B96B37">
      <w:pPr>
        <w:pStyle w:val="Heading2"/>
        <w:kinsoku w:val="0"/>
        <w:overflowPunct w:val="0"/>
        <w:spacing w:before="168"/>
        <w:rPr>
          <w:b w:val="0"/>
          <w:bCs w:val="0"/>
          <w:color w:val="000000"/>
          <w:u w:val="none"/>
        </w:rPr>
      </w:pPr>
      <w:r>
        <w:rPr>
          <w:color w:val="3C20CE"/>
          <w:spacing w:val="-7"/>
          <w:u w:val="thick"/>
        </w:rPr>
        <w:t>DRIVER</w:t>
      </w:r>
      <w:r>
        <w:rPr>
          <w:color w:val="3C20CE"/>
          <w:spacing w:val="-20"/>
          <w:u w:val="thick"/>
        </w:rPr>
        <w:t xml:space="preserve"> </w:t>
      </w:r>
      <w:r>
        <w:rPr>
          <w:color w:val="3C20CE"/>
          <w:spacing w:val="-7"/>
          <w:u w:val="thick"/>
        </w:rPr>
        <w:t>SEAT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/>
        <w:ind w:right="709"/>
        <w:rPr>
          <w:color w:val="000000"/>
        </w:rPr>
      </w:pPr>
      <w:r>
        <w:rPr>
          <w:color w:val="2108B9"/>
          <w:spacing w:val="-2"/>
        </w:rPr>
        <w:t>All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driver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seats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manufactured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by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a </w:t>
      </w:r>
      <w:r>
        <w:rPr>
          <w:color w:val="2108B9"/>
          <w:spacing w:val="-1"/>
        </w:rPr>
        <w:t>recognized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manufacturer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of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seat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and</w:t>
      </w:r>
      <w:r>
        <w:rPr>
          <w:color w:val="2108B9"/>
          <w:spacing w:val="59"/>
        </w:rPr>
        <w:t xml:space="preserve"> </w:t>
      </w:r>
      <w:r>
        <w:rPr>
          <w:color w:val="2108B9"/>
          <w:spacing w:val="-1"/>
        </w:rPr>
        <w:t>safety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equipment,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multi-layer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aluminum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>seat.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2" w:line="252" w:lineRule="exact"/>
        <w:rPr>
          <w:color w:val="000000"/>
        </w:rPr>
      </w:pPr>
      <w:r>
        <w:rPr>
          <w:color w:val="2108B9"/>
          <w:spacing w:val="-1"/>
        </w:rPr>
        <w:t>Seats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remain</w:t>
      </w:r>
      <w:r>
        <w:rPr>
          <w:color w:val="2108B9"/>
        </w:rPr>
        <w:t xml:space="preserve"> “as </w:t>
      </w:r>
      <w:r>
        <w:rPr>
          <w:color w:val="2108B9"/>
          <w:spacing w:val="-1"/>
        </w:rPr>
        <w:t>purchased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and </w:t>
      </w:r>
      <w:r>
        <w:rPr>
          <w:color w:val="2108B9"/>
          <w:spacing w:val="-1"/>
        </w:rPr>
        <w:t>produced”.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before="3" w:line="252" w:lineRule="exact"/>
        <w:ind w:right="538"/>
        <w:rPr>
          <w:color w:val="000000"/>
        </w:rPr>
      </w:pPr>
      <w:r>
        <w:rPr>
          <w:color w:val="2108B9"/>
        </w:rPr>
        <w:t xml:space="preserve">No </w:t>
      </w:r>
      <w:r>
        <w:rPr>
          <w:color w:val="2108B9"/>
          <w:spacing w:val="-1"/>
        </w:rPr>
        <w:t>holes</w:t>
      </w:r>
      <w:r>
        <w:rPr>
          <w:color w:val="2108B9"/>
        </w:rPr>
        <w:t xml:space="preserve"> or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other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modifications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made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for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weight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reduction.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Homemade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seats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or</w:t>
      </w:r>
      <w:r>
        <w:rPr>
          <w:color w:val="2108B9"/>
          <w:spacing w:val="41"/>
        </w:rPr>
        <w:t xml:space="preserve"> </w:t>
      </w:r>
      <w:r>
        <w:rPr>
          <w:color w:val="2108B9"/>
          <w:spacing w:val="-1"/>
        </w:rPr>
        <w:t>sprint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car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type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seats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not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permitted.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ind w:right="379"/>
        <w:rPr>
          <w:color w:val="000000"/>
        </w:rPr>
      </w:pPr>
      <w:r>
        <w:rPr>
          <w:color w:val="2108B9"/>
          <w:spacing w:val="-1"/>
        </w:rPr>
        <w:t>Seat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construction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solid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aluminum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>sheet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material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from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2"/>
        </w:rPr>
        <w:t xml:space="preserve"> </w:t>
      </w:r>
      <w:r>
        <w:rPr>
          <w:color w:val="2108B9"/>
          <w:spacing w:val="-1"/>
        </w:rPr>
        <w:t>seat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bottom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>to</w:t>
      </w:r>
      <w:r>
        <w:rPr>
          <w:color w:val="2108B9"/>
          <w:spacing w:val="41"/>
        </w:rPr>
        <w:t xml:space="preserve"> </w:t>
      </w:r>
      <w:r>
        <w:rPr>
          <w:color w:val="2108B9"/>
          <w:spacing w:val="-1"/>
        </w:rPr>
        <w:t>above</w:t>
      </w:r>
      <w:r>
        <w:rPr>
          <w:color w:val="2108B9"/>
        </w:rPr>
        <w:t xml:space="preserve"> the </w:t>
      </w:r>
      <w:r>
        <w:rPr>
          <w:color w:val="2108B9"/>
          <w:spacing w:val="-1"/>
        </w:rPr>
        <w:t>driver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shoulder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area;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be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fully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padded,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with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padded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pelvis,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rib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and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shoulder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supports</w:t>
      </w:r>
      <w:r>
        <w:rPr>
          <w:color w:val="2108B9"/>
          <w:spacing w:val="69"/>
        </w:rPr>
        <w:t xml:space="preserve"> </w:t>
      </w:r>
      <w:r>
        <w:rPr>
          <w:color w:val="2108B9"/>
        </w:rPr>
        <w:t>on both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left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and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right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side.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before="3" w:line="234" w:lineRule="auto"/>
        <w:ind w:right="466"/>
        <w:rPr>
          <w:color w:val="000000"/>
        </w:rPr>
      </w:pPr>
      <w:proofErr w:type="spellStart"/>
      <w:r>
        <w:rPr>
          <w:color w:val="2108B9"/>
          <w:spacing w:val="-1"/>
        </w:rPr>
        <w:t>Lajoie</w:t>
      </w:r>
      <w:proofErr w:type="spellEnd"/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seat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where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construction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is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such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that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rib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supports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not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required.</w:t>
      </w:r>
      <w:r>
        <w:rPr>
          <w:color w:val="2108B9"/>
        </w:rPr>
        <w:t xml:space="preserve"> A</w:t>
      </w:r>
      <w:r>
        <w:rPr>
          <w:color w:val="2108B9"/>
          <w:spacing w:val="-1"/>
        </w:rPr>
        <w:t xml:space="preserve"> </w:t>
      </w:r>
      <w:r>
        <w:rPr>
          <w:color w:val="2108B9"/>
        </w:rPr>
        <w:t>head</w:t>
      </w:r>
      <w:r>
        <w:rPr>
          <w:color w:val="2108B9"/>
          <w:spacing w:val="55"/>
        </w:rPr>
        <w:t xml:space="preserve"> </w:t>
      </w:r>
      <w:r>
        <w:rPr>
          <w:color w:val="2108B9"/>
          <w:spacing w:val="-1"/>
        </w:rPr>
        <w:t>restraint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system,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manufactured</w:t>
      </w:r>
      <w:r>
        <w:rPr>
          <w:color w:val="2108B9"/>
        </w:rPr>
        <w:t xml:space="preserve"> by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a </w:t>
      </w:r>
      <w:r>
        <w:rPr>
          <w:color w:val="2108B9"/>
          <w:spacing w:val="-1"/>
        </w:rPr>
        <w:t>recognized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manufacturer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of </w:t>
      </w:r>
      <w:r>
        <w:rPr>
          <w:color w:val="2108B9"/>
          <w:spacing w:val="-1"/>
        </w:rPr>
        <w:t>seat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and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safety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equipment,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is</w:t>
      </w:r>
      <w:r>
        <w:rPr>
          <w:color w:val="2108B9"/>
          <w:spacing w:val="61"/>
        </w:rPr>
        <w:t xml:space="preserve"> </w:t>
      </w:r>
      <w:r>
        <w:rPr>
          <w:color w:val="2108B9"/>
          <w:spacing w:val="-1"/>
        </w:rPr>
        <w:t>mandatory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and </w:t>
      </w:r>
      <w:r>
        <w:rPr>
          <w:color w:val="2108B9"/>
          <w:spacing w:val="-1"/>
        </w:rPr>
        <w:t>subject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to </w:t>
      </w:r>
      <w:r>
        <w:rPr>
          <w:color w:val="2108B9"/>
          <w:spacing w:val="-1"/>
        </w:rPr>
        <w:t>approval.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rPr>
          <w:color w:val="000000"/>
        </w:rPr>
      </w:pPr>
      <w:r>
        <w:rPr>
          <w:color w:val="2108B9"/>
          <w:spacing w:val="-1"/>
        </w:rPr>
        <w:t>Bolt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on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systems</w:t>
      </w:r>
      <w:r>
        <w:rPr>
          <w:color w:val="2108B9"/>
        </w:rPr>
        <w:t xml:space="preserve"> are </w:t>
      </w:r>
      <w:r>
        <w:rPr>
          <w:color w:val="2108B9"/>
          <w:spacing w:val="-1"/>
        </w:rPr>
        <w:t>approved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for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competition.</w:t>
      </w:r>
    </w:p>
    <w:p w:rsidR="00B96B37" w:rsidRDefault="00B96B37" w:rsidP="00B96B37">
      <w:pPr>
        <w:pStyle w:val="BodyText"/>
        <w:tabs>
          <w:tab w:val="left" w:pos="497"/>
        </w:tabs>
        <w:kinsoku w:val="0"/>
        <w:overflowPunct w:val="0"/>
        <w:spacing w:line="252" w:lineRule="exact"/>
        <w:ind w:left="0" w:firstLine="0"/>
        <w:rPr>
          <w:color w:val="000000"/>
        </w:rPr>
      </w:pP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54"/>
        <w:ind w:right="166"/>
        <w:rPr>
          <w:color w:val="000000"/>
        </w:rPr>
      </w:pPr>
      <w:r>
        <w:rPr>
          <w:color w:val="2108B9"/>
          <w:spacing w:val="-1"/>
        </w:rPr>
        <w:t>Seats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 xml:space="preserve">must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equipped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with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left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and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right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leg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extensions,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fully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padded,</w:t>
      </w:r>
      <w:r>
        <w:rPr>
          <w:color w:val="2108B9"/>
          <w:spacing w:val="4"/>
        </w:rPr>
        <w:t xml:space="preserve"> </w:t>
      </w:r>
      <w:r>
        <w:rPr>
          <w:color w:val="2108B9"/>
          <w:spacing w:val="-1"/>
        </w:rPr>
        <w:t>running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from</w:t>
      </w:r>
      <w:r>
        <w:rPr>
          <w:color w:val="2108B9"/>
          <w:spacing w:val="57"/>
        </w:rPr>
        <w:t xml:space="preserve"> </w:t>
      </w:r>
      <w:r>
        <w:rPr>
          <w:color w:val="2108B9"/>
        </w:rPr>
        <w:t xml:space="preserve">the </w:t>
      </w:r>
      <w:r>
        <w:rPr>
          <w:color w:val="2108B9"/>
          <w:spacing w:val="-1"/>
        </w:rPr>
        <w:t>edgier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of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seat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to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entrance</w:t>
      </w:r>
      <w:r>
        <w:rPr>
          <w:color w:val="2108B9"/>
        </w:rPr>
        <w:t xml:space="preserve"> of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foot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box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area.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before="6" w:line="234" w:lineRule="auto"/>
        <w:ind w:right="441"/>
        <w:rPr>
          <w:color w:val="000000"/>
        </w:rPr>
      </w:pPr>
      <w:r>
        <w:rPr>
          <w:color w:val="2108B9"/>
        </w:rPr>
        <w:t xml:space="preserve">A </w:t>
      </w:r>
      <w:r>
        <w:rPr>
          <w:color w:val="2108B9"/>
          <w:spacing w:val="-2"/>
        </w:rPr>
        <w:t>minimum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 xml:space="preserve">1/8” </w:t>
      </w:r>
      <w:r>
        <w:rPr>
          <w:color w:val="2108B9"/>
          <w:spacing w:val="-1"/>
        </w:rPr>
        <w:t>(.125-inch)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thick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steel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plate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mounted</w:t>
      </w:r>
      <w:r>
        <w:rPr>
          <w:color w:val="2108B9"/>
        </w:rPr>
        <w:t xml:space="preserve"> on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front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of</w:t>
      </w:r>
      <w:r>
        <w:rPr>
          <w:color w:val="2108B9"/>
          <w:spacing w:val="71"/>
        </w:rPr>
        <w:t xml:space="preserve"> </w:t>
      </w:r>
      <w:r>
        <w:rPr>
          <w:color w:val="2108B9"/>
          <w:spacing w:val="-1"/>
        </w:rPr>
        <w:t>backside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of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rear</w:t>
      </w:r>
      <w:r>
        <w:rPr>
          <w:color w:val="2108B9"/>
        </w:rPr>
        <w:t xml:space="preserve"> hoop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2"/>
        </w:rPr>
        <w:t>of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mid-section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in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front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of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left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rear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wheel</w:t>
      </w:r>
      <w:r>
        <w:rPr>
          <w:color w:val="2108B9"/>
          <w:spacing w:val="1"/>
        </w:rPr>
        <w:t xml:space="preserve"> </w:t>
      </w:r>
      <w:proofErr w:type="spellStart"/>
      <w:r>
        <w:rPr>
          <w:color w:val="2108B9"/>
          <w:spacing w:val="-1"/>
        </w:rPr>
        <w:t>asnd</w:t>
      </w:r>
      <w:proofErr w:type="spellEnd"/>
      <w:r>
        <w:rPr>
          <w:color w:val="2108B9"/>
        </w:rPr>
        <w:t xml:space="preserve"> </w:t>
      </w:r>
      <w:r>
        <w:rPr>
          <w:color w:val="2108B9"/>
          <w:spacing w:val="-1"/>
        </w:rPr>
        <w:t>should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extend</w:t>
      </w:r>
      <w:r>
        <w:rPr>
          <w:color w:val="2108B9"/>
          <w:spacing w:val="65"/>
        </w:rPr>
        <w:t xml:space="preserve"> </w:t>
      </w:r>
      <w:r>
        <w:rPr>
          <w:color w:val="2108B9"/>
        </w:rPr>
        <w:t>from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 xml:space="preserve">the </w:t>
      </w:r>
      <w:r>
        <w:rPr>
          <w:color w:val="2108B9"/>
          <w:spacing w:val="-1"/>
        </w:rPr>
        <w:t>horizontal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shoulder</w:t>
      </w:r>
      <w:r>
        <w:rPr>
          <w:color w:val="2108B9"/>
        </w:rPr>
        <w:t xml:space="preserve"> bar</w:t>
      </w:r>
      <w:r>
        <w:rPr>
          <w:color w:val="2108B9"/>
          <w:spacing w:val="-1"/>
        </w:rPr>
        <w:t xml:space="preserve"> downward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height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and </w:t>
      </w:r>
      <w:r>
        <w:rPr>
          <w:color w:val="2108B9"/>
          <w:spacing w:val="-1"/>
        </w:rPr>
        <w:t>width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of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driver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seat.</w:t>
      </w:r>
    </w:p>
    <w:p w:rsidR="00B96B37" w:rsidRPr="00AD6092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rPr>
          <w:color w:val="000000"/>
        </w:rPr>
      </w:pPr>
      <w:r>
        <w:rPr>
          <w:color w:val="2108B9"/>
          <w:spacing w:val="-1"/>
        </w:rPr>
        <w:t>Seat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 xml:space="preserve">may </w:t>
      </w:r>
      <w:r>
        <w:rPr>
          <w:color w:val="2108B9"/>
        </w:rPr>
        <w:t>not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protrude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outside</w:t>
      </w:r>
      <w:r>
        <w:rPr>
          <w:color w:val="2108B9"/>
        </w:rPr>
        <w:t xml:space="preserve"> 4 </w:t>
      </w:r>
      <w:r>
        <w:rPr>
          <w:color w:val="2108B9"/>
          <w:spacing w:val="-1"/>
        </w:rPr>
        <w:t>point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upright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or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top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cage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halo.</w:t>
      </w:r>
    </w:p>
    <w:p w:rsidR="00B96B37" w:rsidRPr="003A5A1D" w:rsidRDefault="00B96B37" w:rsidP="00B96B37">
      <w:pPr>
        <w:pStyle w:val="Heading2"/>
        <w:kinsoku w:val="0"/>
        <w:overflowPunct w:val="0"/>
        <w:spacing w:before="159"/>
        <w:rPr>
          <w:b w:val="0"/>
          <w:bCs w:val="0"/>
          <w:color w:val="000000"/>
          <w:u w:val="none"/>
        </w:rPr>
      </w:pPr>
      <w:r>
        <w:rPr>
          <w:color w:val="3C20CE"/>
          <w:spacing w:val="-7"/>
          <w:u w:val="thick"/>
        </w:rPr>
        <w:t>SEAT</w:t>
      </w:r>
      <w:r>
        <w:rPr>
          <w:color w:val="3C20CE"/>
          <w:spacing w:val="-17"/>
          <w:u w:val="thick"/>
        </w:rPr>
        <w:t xml:space="preserve"> </w:t>
      </w:r>
      <w:r>
        <w:rPr>
          <w:color w:val="3C20CE"/>
          <w:spacing w:val="-7"/>
          <w:u w:val="thick"/>
        </w:rPr>
        <w:t>BELT</w:t>
      </w:r>
      <w:r>
        <w:rPr>
          <w:color w:val="3C20CE"/>
          <w:spacing w:val="-14"/>
          <w:u w:val="thick"/>
        </w:rPr>
        <w:t xml:space="preserve"> </w:t>
      </w:r>
      <w:r>
        <w:rPr>
          <w:color w:val="3C20CE"/>
          <w:spacing w:val="-7"/>
          <w:u w:val="thick"/>
        </w:rPr>
        <w:t>AND</w:t>
      </w:r>
      <w:r>
        <w:rPr>
          <w:color w:val="3C20CE"/>
          <w:spacing w:val="-18"/>
          <w:u w:val="thick"/>
        </w:rPr>
        <w:t xml:space="preserve"> </w:t>
      </w:r>
      <w:r>
        <w:rPr>
          <w:color w:val="3C20CE"/>
          <w:spacing w:val="-8"/>
          <w:u w:val="thick"/>
        </w:rPr>
        <w:t>SHOULDER</w:t>
      </w:r>
      <w:r>
        <w:rPr>
          <w:color w:val="3C20CE"/>
          <w:spacing w:val="-15"/>
          <w:u w:val="thick"/>
        </w:rPr>
        <w:t xml:space="preserve"> </w:t>
      </w:r>
      <w:r>
        <w:rPr>
          <w:color w:val="3C20CE"/>
          <w:spacing w:val="-8"/>
          <w:u w:val="thick"/>
        </w:rPr>
        <w:t>HARNESS</w:t>
      </w:r>
      <w:r>
        <w:rPr>
          <w:color w:val="3C20CE"/>
          <w:spacing w:val="-16"/>
          <w:u w:val="thick"/>
        </w:rPr>
        <w:t xml:space="preserve"> </w:t>
      </w:r>
      <w:r>
        <w:rPr>
          <w:color w:val="3C20CE"/>
          <w:spacing w:val="-8"/>
          <w:u w:val="thick"/>
        </w:rPr>
        <w:t>INSTALLATION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/>
        <w:rPr>
          <w:color w:val="000000"/>
        </w:rPr>
      </w:pPr>
      <w:r>
        <w:rPr>
          <w:color w:val="2108B9"/>
          <w:spacing w:val="-2"/>
        </w:rPr>
        <w:t xml:space="preserve">All </w:t>
      </w:r>
      <w:r>
        <w:rPr>
          <w:color w:val="2108B9"/>
          <w:spacing w:val="-1"/>
        </w:rPr>
        <w:t>seat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belt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and </w:t>
      </w:r>
      <w:r>
        <w:rPr>
          <w:color w:val="2108B9"/>
          <w:spacing w:val="-1"/>
        </w:rPr>
        <w:t>shoulder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harness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systems</w:t>
      </w:r>
      <w:r>
        <w:rPr>
          <w:color w:val="2108B9"/>
          <w:spacing w:val="2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me</w:t>
      </w:r>
      <w:r>
        <w:rPr>
          <w:color w:val="2108B9"/>
        </w:rPr>
        <w:t xml:space="preserve"> SFI</w:t>
      </w:r>
      <w:r>
        <w:rPr>
          <w:color w:val="2108B9"/>
          <w:spacing w:val="-4"/>
        </w:rPr>
        <w:t xml:space="preserve"> </w:t>
      </w:r>
      <w:r>
        <w:rPr>
          <w:color w:val="2108B9"/>
          <w:spacing w:val="-1"/>
        </w:rPr>
        <w:t>specification</w:t>
      </w:r>
      <w:r>
        <w:rPr>
          <w:color w:val="2108B9"/>
        </w:rPr>
        <w:t xml:space="preserve"> 16.1,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type.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1" w:line="252" w:lineRule="exact"/>
        <w:rPr>
          <w:color w:val="000000"/>
        </w:rPr>
      </w:pPr>
      <w:r>
        <w:rPr>
          <w:color w:val="2108B9"/>
          <w:spacing w:val="-1"/>
        </w:rPr>
        <w:t>Belts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 xml:space="preserve">must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dated</w:t>
      </w:r>
      <w:r>
        <w:rPr>
          <w:color w:val="2108B9"/>
          <w:spacing w:val="1"/>
        </w:rPr>
        <w:t xml:space="preserve"> </w:t>
      </w:r>
      <w:r>
        <w:rPr>
          <w:b/>
          <w:bCs/>
          <w:i/>
          <w:iCs/>
          <w:color w:val="2108B9"/>
          <w:spacing w:val="-1"/>
        </w:rPr>
        <w:t>2014</w:t>
      </w:r>
      <w:r>
        <w:rPr>
          <w:b/>
          <w:bCs/>
          <w:i/>
          <w:iCs/>
          <w:color w:val="2108B9"/>
        </w:rPr>
        <w:t xml:space="preserve"> </w:t>
      </w:r>
      <w:r>
        <w:rPr>
          <w:color w:val="2108B9"/>
        </w:rPr>
        <w:t>or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newer.</w:t>
      </w:r>
    </w:p>
    <w:p w:rsidR="00B96B37" w:rsidRDefault="00B96B37" w:rsidP="00B96B37">
      <w:pPr>
        <w:pStyle w:val="BodyText"/>
        <w:tabs>
          <w:tab w:val="left" w:pos="497"/>
        </w:tabs>
        <w:kinsoku w:val="0"/>
        <w:overflowPunct w:val="0"/>
        <w:spacing w:line="252" w:lineRule="exact"/>
        <w:ind w:left="136" w:firstLine="0"/>
        <w:rPr>
          <w:color w:val="000000"/>
        </w:rPr>
      </w:pPr>
      <w:r>
        <w:rPr>
          <w:b/>
          <w:bCs/>
          <w:color w:val="2108B9"/>
          <w:spacing w:val="-1"/>
        </w:rPr>
        <w:t xml:space="preserve">       </w:t>
      </w:r>
      <w:r>
        <w:rPr>
          <w:color w:val="2108B9"/>
          <w:spacing w:val="-1"/>
        </w:rPr>
        <w:t>Minimum</w:t>
      </w:r>
      <w:r>
        <w:rPr>
          <w:color w:val="2108B9"/>
          <w:spacing w:val="-4"/>
        </w:rPr>
        <w:t xml:space="preserve"> </w:t>
      </w:r>
      <w:r>
        <w:rPr>
          <w:color w:val="2108B9"/>
          <w:spacing w:val="-1"/>
        </w:rPr>
        <w:t>3-inch</w:t>
      </w:r>
      <w:r>
        <w:rPr>
          <w:color w:val="2108B9"/>
        </w:rPr>
        <w:t xml:space="preserve"> wide </w:t>
      </w:r>
      <w:r>
        <w:rPr>
          <w:color w:val="2108B9"/>
          <w:spacing w:val="-1"/>
        </w:rPr>
        <w:t>lap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belt,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3-inch</w:t>
      </w:r>
      <w:r>
        <w:rPr>
          <w:color w:val="2108B9"/>
        </w:rPr>
        <w:t xml:space="preserve"> wide </w:t>
      </w:r>
      <w:r>
        <w:rPr>
          <w:color w:val="2108B9"/>
          <w:spacing w:val="-1"/>
        </w:rPr>
        <w:t>shoulder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harness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and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submarine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strap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2" w:lineRule="exact"/>
        <w:rPr>
          <w:color w:val="000000"/>
        </w:rPr>
      </w:pPr>
      <w:r>
        <w:rPr>
          <w:color w:val="2108B9"/>
          <w:spacing w:val="-1"/>
        </w:rPr>
        <w:t>Belts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 xml:space="preserve">must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anchored</w:t>
      </w:r>
      <w:r>
        <w:rPr>
          <w:color w:val="2108B9"/>
        </w:rPr>
        <w:t xml:space="preserve"> to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roll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cage</w:t>
      </w:r>
      <w:r>
        <w:rPr>
          <w:color w:val="2108B9"/>
        </w:rPr>
        <w:t xml:space="preserve"> or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frame,</w:t>
      </w:r>
      <w:r>
        <w:rPr>
          <w:color w:val="2108B9"/>
        </w:rPr>
        <w:t xml:space="preserve"> Grade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“5”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bolts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and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hardware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required.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2"/>
        <w:ind w:right="441"/>
        <w:rPr>
          <w:color w:val="000000"/>
        </w:rPr>
      </w:pPr>
      <w:r>
        <w:rPr>
          <w:color w:val="2108B9"/>
          <w:spacing w:val="-1"/>
        </w:rPr>
        <w:t>Shoulder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harness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not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anchored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lower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than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2inches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below drivers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shoulder</w:t>
      </w:r>
      <w:r>
        <w:rPr>
          <w:color w:val="2108B9"/>
          <w:spacing w:val="59"/>
        </w:rPr>
        <w:t xml:space="preserve"> </w:t>
      </w:r>
      <w:r>
        <w:rPr>
          <w:color w:val="2108B9"/>
          <w:spacing w:val="-1"/>
        </w:rPr>
        <w:t>height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or</w:t>
      </w:r>
      <w:r>
        <w:rPr>
          <w:color w:val="2108B9"/>
        </w:rPr>
        <w:t xml:space="preserve"> 10 </w:t>
      </w:r>
      <w:r>
        <w:rPr>
          <w:color w:val="2108B9"/>
          <w:spacing w:val="-1"/>
        </w:rPr>
        <w:t>degrees.</w:t>
      </w:r>
    </w:p>
    <w:p w:rsidR="00B96B37" w:rsidRPr="003A5A1D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1" w:line="252" w:lineRule="exact"/>
        <w:rPr>
          <w:color w:val="000000"/>
        </w:rPr>
      </w:pPr>
      <w:r>
        <w:rPr>
          <w:color w:val="2108B9"/>
        </w:rPr>
        <w:t>A</w:t>
      </w:r>
      <w:r>
        <w:rPr>
          <w:color w:val="2108B9"/>
          <w:spacing w:val="-1"/>
        </w:rPr>
        <w:t xml:space="preserve"> </w:t>
      </w:r>
      <w:r>
        <w:rPr>
          <w:color w:val="2108B9"/>
          <w:spacing w:val="-2"/>
        </w:rPr>
        <w:t xml:space="preserve">minimum </w:t>
      </w:r>
      <w:r>
        <w:rPr>
          <w:color w:val="2108B9"/>
          <w:spacing w:val="-1"/>
        </w:rPr>
        <w:t>five-point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harness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system</w:t>
      </w:r>
      <w:r>
        <w:rPr>
          <w:color w:val="2108B9"/>
          <w:spacing w:val="-4"/>
        </w:rPr>
        <w:t xml:space="preserve"> </w:t>
      </w:r>
      <w:r>
        <w:rPr>
          <w:color w:val="2108B9"/>
          <w:spacing w:val="-1"/>
        </w:rPr>
        <w:t>is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mandatory.</w:t>
      </w:r>
    </w:p>
    <w:p w:rsidR="00B96B37" w:rsidRPr="003A5A1D" w:rsidRDefault="00B96B37" w:rsidP="00B96B37">
      <w:pPr>
        <w:pStyle w:val="Heading2"/>
        <w:kinsoku w:val="0"/>
        <w:overflowPunct w:val="0"/>
        <w:spacing w:before="168"/>
        <w:rPr>
          <w:b w:val="0"/>
          <w:bCs w:val="0"/>
          <w:color w:val="000000"/>
          <w:u w:val="none"/>
        </w:rPr>
      </w:pPr>
      <w:r>
        <w:rPr>
          <w:color w:val="3C20CE"/>
          <w:spacing w:val="-7"/>
          <w:u w:val="thick"/>
        </w:rPr>
        <w:t>DRIVERS</w:t>
      </w:r>
      <w:r>
        <w:rPr>
          <w:color w:val="3C20CE"/>
          <w:spacing w:val="-16"/>
          <w:u w:val="thick"/>
        </w:rPr>
        <w:t xml:space="preserve"> </w:t>
      </w:r>
      <w:r>
        <w:rPr>
          <w:color w:val="3C20CE"/>
          <w:spacing w:val="-8"/>
          <w:u w:val="thick"/>
        </w:rPr>
        <w:t>HELMET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 w:line="252" w:lineRule="exact"/>
        <w:rPr>
          <w:color w:val="000000"/>
        </w:rPr>
      </w:pPr>
      <w:r>
        <w:rPr>
          <w:color w:val="2108B9"/>
          <w:spacing w:val="-2"/>
        </w:rPr>
        <w:t>Helmet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Snell</w:t>
      </w:r>
      <w:r>
        <w:rPr>
          <w:color w:val="2108B9"/>
          <w:spacing w:val="2"/>
        </w:rPr>
        <w:t xml:space="preserve"> </w:t>
      </w:r>
      <w:r>
        <w:rPr>
          <w:b/>
          <w:bCs/>
          <w:color w:val="2108B9"/>
          <w:spacing w:val="-1"/>
        </w:rPr>
        <w:t>SA-2015</w:t>
      </w:r>
      <w:r>
        <w:rPr>
          <w:b/>
          <w:bCs/>
          <w:color w:val="2108B9"/>
        </w:rPr>
        <w:t xml:space="preserve"> </w:t>
      </w:r>
      <w:r>
        <w:rPr>
          <w:color w:val="2108B9"/>
          <w:spacing w:val="-1"/>
        </w:rPr>
        <w:t>helmet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or </w:t>
      </w:r>
      <w:r>
        <w:rPr>
          <w:color w:val="2108B9"/>
          <w:spacing w:val="-1"/>
        </w:rPr>
        <w:t>newer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required.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2" w:lineRule="exact"/>
        <w:rPr>
          <w:color w:val="000000"/>
        </w:rPr>
      </w:pPr>
      <w:r>
        <w:rPr>
          <w:color w:val="2108B9"/>
          <w:spacing w:val="-1"/>
        </w:rPr>
        <w:t>SFI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 xml:space="preserve">or </w:t>
      </w:r>
      <w:r>
        <w:rPr>
          <w:color w:val="2108B9"/>
          <w:spacing w:val="-1"/>
        </w:rPr>
        <w:t>Snell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approval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sticker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be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visible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for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CWRA officials’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inspection.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58" w:lineRule="exact"/>
        <w:rPr>
          <w:color w:val="000000"/>
        </w:rPr>
      </w:pPr>
      <w:r>
        <w:rPr>
          <w:color w:val="2108B9"/>
          <w:spacing w:val="-1"/>
        </w:rPr>
        <w:t>Snell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“M”</w:t>
      </w:r>
      <w:r>
        <w:rPr>
          <w:color w:val="2108B9"/>
        </w:rPr>
        <w:t xml:space="preserve"> or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D.O.T.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helmets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not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allowed.</w:t>
      </w:r>
    </w:p>
    <w:p w:rsidR="00B96B37" w:rsidRPr="003A5A1D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46" w:lineRule="exact"/>
        <w:rPr>
          <w:color w:val="000000"/>
        </w:rPr>
      </w:pPr>
      <w:r>
        <w:rPr>
          <w:color w:val="2108B9"/>
          <w:spacing w:val="-1"/>
        </w:rPr>
        <w:t>Eye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protection</w:t>
      </w:r>
      <w:r>
        <w:rPr>
          <w:color w:val="2108B9"/>
        </w:rPr>
        <w:t xml:space="preserve"> is </w:t>
      </w:r>
      <w:r>
        <w:rPr>
          <w:color w:val="2108B9"/>
          <w:spacing w:val="-1"/>
        </w:rPr>
        <w:t>mandatory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at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times.</w:t>
      </w:r>
    </w:p>
    <w:p w:rsidR="00B96B37" w:rsidRPr="003A5A1D" w:rsidRDefault="00B96B37" w:rsidP="00B96B37">
      <w:pPr>
        <w:pStyle w:val="Heading2"/>
        <w:kinsoku w:val="0"/>
        <w:overflowPunct w:val="0"/>
        <w:spacing w:before="173"/>
        <w:rPr>
          <w:b w:val="0"/>
          <w:bCs w:val="0"/>
          <w:color w:val="000000"/>
          <w:u w:val="none"/>
        </w:rPr>
      </w:pPr>
      <w:r>
        <w:rPr>
          <w:color w:val="3C20CE"/>
          <w:spacing w:val="-6"/>
          <w:u w:val="thick"/>
        </w:rPr>
        <w:lastRenderedPageBreak/>
        <w:t>LEFT</w:t>
      </w:r>
      <w:r>
        <w:rPr>
          <w:color w:val="3C20CE"/>
          <w:spacing w:val="-17"/>
          <w:u w:val="thick"/>
        </w:rPr>
        <w:t xml:space="preserve"> </w:t>
      </w:r>
      <w:r>
        <w:rPr>
          <w:color w:val="3C20CE"/>
          <w:spacing w:val="-6"/>
          <w:u w:val="thick"/>
        </w:rPr>
        <w:t>SIDE</w:t>
      </w:r>
      <w:r>
        <w:rPr>
          <w:color w:val="3C20CE"/>
          <w:spacing w:val="-17"/>
          <w:u w:val="thick"/>
        </w:rPr>
        <w:t xml:space="preserve"> </w:t>
      </w:r>
      <w:r>
        <w:rPr>
          <w:color w:val="3C20CE"/>
          <w:spacing w:val="-7"/>
          <w:u w:val="thick"/>
        </w:rPr>
        <w:t>WINDOW</w:t>
      </w:r>
      <w:r>
        <w:rPr>
          <w:color w:val="3C20CE"/>
          <w:spacing w:val="-20"/>
          <w:u w:val="thick"/>
        </w:rPr>
        <w:t xml:space="preserve"> </w:t>
      </w:r>
      <w:r>
        <w:rPr>
          <w:color w:val="3C20CE"/>
          <w:spacing w:val="-5"/>
          <w:u w:val="thick"/>
        </w:rPr>
        <w:t>NET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 w:line="252" w:lineRule="exact"/>
        <w:rPr>
          <w:color w:val="000000"/>
        </w:rPr>
      </w:pPr>
      <w:r>
        <w:rPr>
          <w:color w:val="2108B9"/>
          <w:spacing w:val="-2"/>
        </w:rPr>
        <w:t>Left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side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driver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window net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is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mandatory.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ind w:right="238"/>
        <w:rPr>
          <w:color w:val="000000"/>
        </w:rPr>
      </w:pPr>
      <w:r>
        <w:rPr>
          <w:color w:val="2108B9"/>
          <w:spacing w:val="-1"/>
        </w:rPr>
        <w:t xml:space="preserve">Window </w:t>
      </w:r>
      <w:r>
        <w:rPr>
          <w:color w:val="2108B9"/>
          <w:spacing w:val="-2"/>
        </w:rPr>
        <w:t>Net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Construction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web-type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safety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net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with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mechanical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release.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Net</w:t>
      </w:r>
      <w:r>
        <w:rPr>
          <w:color w:val="2108B9"/>
          <w:spacing w:val="51"/>
        </w:rPr>
        <w:t xml:space="preserve"> </w:t>
      </w:r>
      <w:r>
        <w:rPr>
          <w:color w:val="2108B9"/>
        </w:rPr>
        <w:t>bar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be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a </w:t>
      </w:r>
      <w:r>
        <w:rPr>
          <w:color w:val="2108B9"/>
          <w:spacing w:val="-1"/>
        </w:rPr>
        <w:t>minimum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 xml:space="preserve">of </w:t>
      </w:r>
      <w:r>
        <w:rPr>
          <w:color w:val="2108B9"/>
          <w:spacing w:val="-1"/>
        </w:rPr>
        <w:t>.1875-inch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(3/16”)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fat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steel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or </w:t>
      </w:r>
      <w:r>
        <w:rPr>
          <w:color w:val="2108B9"/>
          <w:spacing w:val="-1"/>
        </w:rPr>
        <w:t>.375inch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(3/8”)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round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stock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and run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49"/>
        </w:rPr>
        <w:t xml:space="preserve"> </w:t>
      </w:r>
      <w:r>
        <w:rPr>
          <w:color w:val="2108B9"/>
          <w:spacing w:val="-1"/>
        </w:rPr>
        <w:t>entire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length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of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the </w:t>
      </w:r>
      <w:r>
        <w:rPr>
          <w:color w:val="2108B9"/>
          <w:spacing w:val="-1"/>
        </w:rPr>
        <w:t>window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>net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between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mounting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points.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2" w:lineRule="exact"/>
        <w:rPr>
          <w:color w:val="000000"/>
        </w:rPr>
      </w:pPr>
      <w:r>
        <w:rPr>
          <w:color w:val="2108B9"/>
          <w:spacing w:val="-1"/>
        </w:rPr>
        <w:t>Mechanical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release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welded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to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front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or </w:t>
      </w:r>
      <w:r>
        <w:rPr>
          <w:color w:val="2108B9"/>
          <w:spacing w:val="-1"/>
        </w:rPr>
        <w:t>“a”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pillar</w:t>
      </w:r>
      <w:r>
        <w:rPr>
          <w:color w:val="2108B9"/>
        </w:rPr>
        <w:t xml:space="preserve"> end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of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the </w:t>
      </w:r>
      <w:r>
        <w:rPr>
          <w:color w:val="2108B9"/>
          <w:spacing w:val="-1"/>
        </w:rPr>
        <w:t>bar.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before="1" w:line="259" w:lineRule="exact"/>
        <w:rPr>
          <w:color w:val="000000"/>
        </w:rPr>
      </w:pPr>
      <w:r>
        <w:rPr>
          <w:color w:val="2108B9"/>
          <w:spacing w:val="-1"/>
        </w:rPr>
        <w:t>Spring-loaded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releases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not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approved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for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competition.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39" w:lineRule="auto"/>
        <w:ind w:right="166"/>
        <w:rPr>
          <w:color w:val="000000"/>
        </w:rPr>
      </w:pPr>
      <w:r>
        <w:rPr>
          <w:color w:val="2108B9"/>
          <w:spacing w:val="-2"/>
        </w:rPr>
        <w:t>Driver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net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secured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in </w:t>
      </w:r>
      <w:r>
        <w:rPr>
          <w:color w:val="2108B9"/>
          <w:spacing w:val="-1"/>
        </w:rPr>
        <w:t>place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and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centered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in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door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area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and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secured</w:t>
      </w:r>
      <w:r>
        <w:rPr>
          <w:color w:val="2108B9"/>
          <w:spacing w:val="49"/>
        </w:rPr>
        <w:t xml:space="preserve"> </w:t>
      </w:r>
      <w:r>
        <w:rPr>
          <w:color w:val="2108B9"/>
        </w:rPr>
        <w:t xml:space="preserve">to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upper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roll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cage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horizontal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member.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2" w:line="252" w:lineRule="exact"/>
        <w:rPr>
          <w:color w:val="000000"/>
        </w:rPr>
      </w:pPr>
      <w:r>
        <w:rPr>
          <w:color w:val="2108B9"/>
          <w:spacing w:val="-1"/>
        </w:rPr>
        <w:t>Window nets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drop </w:t>
      </w:r>
      <w:r>
        <w:rPr>
          <w:color w:val="2108B9"/>
          <w:spacing w:val="-2"/>
        </w:rPr>
        <w:t>down</w:t>
      </w:r>
      <w:r>
        <w:rPr>
          <w:color w:val="2108B9"/>
        </w:rPr>
        <w:t xml:space="preserve"> and </w:t>
      </w:r>
      <w:r>
        <w:rPr>
          <w:color w:val="2108B9"/>
          <w:spacing w:val="-1"/>
        </w:rPr>
        <w:t>must latch</w:t>
      </w:r>
      <w:r>
        <w:rPr>
          <w:color w:val="2108B9"/>
        </w:rPr>
        <w:t xml:space="preserve"> on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top.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65" w:lineRule="exact"/>
        <w:rPr>
          <w:color w:val="000000"/>
        </w:rPr>
      </w:pPr>
      <w:r>
        <w:rPr>
          <w:color w:val="2108B9"/>
          <w:spacing w:val="-1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Fish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net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style</w:t>
      </w:r>
      <w:r>
        <w:rPr>
          <w:color w:val="2108B9"/>
        </w:rPr>
        <w:t xml:space="preserve"> window </w:t>
      </w:r>
      <w:r>
        <w:rPr>
          <w:color w:val="2108B9"/>
          <w:spacing w:val="-1"/>
        </w:rPr>
        <w:t>nets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allowed.</w:t>
      </w:r>
    </w:p>
    <w:p w:rsidR="00B96B37" w:rsidRDefault="00B96B37" w:rsidP="00B96B37">
      <w:pPr>
        <w:pStyle w:val="BodyText"/>
        <w:kinsoku w:val="0"/>
        <w:overflowPunct w:val="0"/>
        <w:ind w:left="0" w:firstLine="0"/>
      </w:pPr>
    </w:p>
    <w:p w:rsidR="00B96B37" w:rsidRDefault="00B96B37" w:rsidP="00B96B37">
      <w:pPr>
        <w:pStyle w:val="Heading2"/>
        <w:kinsoku w:val="0"/>
        <w:overflowPunct w:val="0"/>
        <w:spacing w:before="159"/>
        <w:rPr>
          <w:b w:val="0"/>
          <w:bCs w:val="0"/>
          <w:color w:val="000000"/>
          <w:u w:val="none"/>
        </w:rPr>
      </w:pPr>
      <w:r>
        <w:rPr>
          <w:color w:val="3C20CE"/>
          <w:spacing w:val="-7"/>
          <w:u w:val="thick"/>
        </w:rPr>
        <w:t>FIRE</w:t>
      </w:r>
      <w:r>
        <w:rPr>
          <w:color w:val="3C20CE"/>
          <w:spacing w:val="-14"/>
          <w:u w:val="thick"/>
        </w:rPr>
        <w:t xml:space="preserve"> </w:t>
      </w:r>
      <w:r>
        <w:rPr>
          <w:color w:val="3C20CE"/>
          <w:spacing w:val="-8"/>
          <w:u w:val="thick"/>
        </w:rPr>
        <w:t>SUPRESSION</w:t>
      </w:r>
      <w:r>
        <w:rPr>
          <w:color w:val="3C20CE"/>
          <w:spacing w:val="-18"/>
          <w:u w:val="thick"/>
        </w:rPr>
        <w:t xml:space="preserve"> </w:t>
      </w:r>
      <w:r>
        <w:rPr>
          <w:color w:val="3C20CE"/>
          <w:spacing w:val="-7"/>
          <w:u w:val="thick"/>
        </w:rPr>
        <w:t>SYSTEM</w:t>
      </w:r>
    </w:p>
    <w:p w:rsidR="00B96B37" w:rsidRDefault="00B96B37" w:rsidP="00B96B37">
      <w:pPr>
        <w:pStyle w:val="BodyText"/>
        <w:kinsoku w:val="0"/>
        <w:overflowPunct w:val="0"/>
        <w:spacing w:before="10"/>
        <w:ind w:left="0" w:firstLine="0"/>
        <w:rPr>
          <w:b/>
          <w:bCs/>
          <w:sz w:val="17"/>
          <w:szCs w:val="17"/>
        </w:rPr>
      </w:pPr>
    </w:p>
    <w:p w:rsidR="00B96B37" w:rsidRPr="003A5A1D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 w:line="252" w:lineRule="exact"/>
        <w:rPr>
          <w:color w:val="000000"/>
        </w:rPr>
      </w:pPr>
      <w:r>
        <w:rPr>
          <w:color w:val="2108B9"/>
        </w:rPr>
        <w:t>A</w:t>
      </w:r>
      <w:r>
        <w:rPr>
          <w:color w:val="2108B9"/>
          <w:spacing w:val="-1"/>
        </w:rPr>
        <w:t xml:space="preserve"> </w:t>
      </w:r>
      <w:r>
        <w:rPr>
          <w:color w:val="2108B9"/>
          <w:spacing w:val="-2"/>
        </w:rPr>
        <w:t xml:space="preserve">minimum </w:t>
      </w:r>
      <w:r>
        <w:rPr>
          <w:color w:val="2108B9"/>
        </w:rPr>
        <w:t xml:space="preserve">5 pound </w:t>
      </w:r>
      <w:r>
        <w:rPr>
          <w:color w:val="2108B9"/>
          <w:spacing w:val="-1"/>
        </w:rPr>
        <w:t>on-board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fire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suppression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system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49" w:lineRule="exact"/>
        <w:rPr>
          <w:color w:val="000000"/>
        </w:rPr>
      </w:pPr>
      <w:r>
        <w:rPr>
          <w:color w:val="2108B9"/>
          <w:spacing w:val="-1"/>
        </w:rPr>
        <w:t>Cold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Fire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systems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recommended</w:t>
      </w:r>
      <w:r>
        <w:rPr>
          <w:color w:val="2108B9"/>
        </w:rPr>
        <w:t xml:space="preserve"> for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cockpit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usage.</w:t>
      </w:r>
    </w:p>
    <w:p w:rsidR="00B96B37" w:rsidRP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49" w:lineRule="exact"/>
        <w:rPr>
          <w:color w:val="000000"/>
        </w:rPr>
      </w:pPr>
      <w:r w:rsidRPr="00B96B37">
        <w:rPr>
          <w:color w:val="2108B9"/>
          <w:spacing w:val="-1"/>
        </w:rPr>
        <w:t>Must</w:t>
      </w:r>
      <w:r w:rsidRPr="00B96B37">
        <w:rPr>
          <w:color w:val="2108B9"/>
          <w:spacing w:val="1"/>
        </w:rPr>
        <w:t xml:space="preserve"> </w:t>
      </w:r>
      <w:r w:rsidRPr="00B96B37">
        <w:rPr>
          <w:color w:val="2108B9"/>
          <w:spacing w:val="-1"/>
        </w:rPr>
        <w:t>have</w:t>
      </w:r>
      <w:r w:rsidRPr="00B96B37">
        <w:rPr>
          <w:color w:val="2108B9"/>
        </w:rPr>
        <w:t xml:space="preserve"> </w:t>
      </w:r>
      <w:proofErr w:type="gramStart"/>
      <w:r w:rsidR="007E30E5">
        <w:rPr>
          <w:color w:val="2108B9"/>
          <w:spacing w:val="-1"/>
        </w:rPr>
        <w:t>gau</w:t>
      </w:r>
      <w:r w:rsidRPr="00B96B37">
        <w:rPr>
          <w:color w:val="2108B9"/>
          <w:spacing w:val="-1"/>
        </w:rPr>
        <w:t>ge</w:t>
      </w:r>
      <w:proofErr w:type="gramEnd"/>
      <w:r w:rsidRPr="00B96B37">
        <w:rPr>
          <w:color w:val="2108B9"/>
        </w:rPr>
        <w:t xml:space="preserve"> in </w:t>
      </w:r>
      <w:r w:rsidRPr="00B96B37">
        <w:rPr>
          <w:color w:val="2108B9"/>
          <w:spacing w:val="-1"/>
        </w:rPr>
        <w:t>view.</w:t>
      </w:r>
    </w:p>
    <w:p w:rsidR="00B96B37" w:rsidRPr="003A5A1D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3" w:lineRule="exact"/>
        <w:rPr>
          <w:color w:val="000000"/>
        </w:rPr>
      </w:pPr>
      <w:r>
        <w:rPr>
          <w:color w:val="2108B9"/>
          <w:spacing w:val="-1"/>
        </w:rPr>
        <w:t>Fire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suppression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needs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to </w:t>
      </w:r>
      <w:r>
        <w:rPr>
          <w:color w:val="2108B9"/>
          <w:spacing w:val="-2"/>
        </w:rPr>
        <w:t>be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fully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charged.</w:t>
      </w:r>
    </w:p>
    <w:p w:rsidR="00B96B37" w:rsidRPr="003A5A1D" w:rsidRDefault="00B96B37" w:rsidP="00B96B37">
      <w:pPr>
        <w:pStyle w:val="Heading2"/>
        <w:kinsoku w:val="0"/>
        <w:overflowPunct w:val="0"/>
        <w:rPr>
          <w:b w:val="0"/>
          <w:bCs w:val="0"/>
          <w:color w:val="000000"/>
          <w:u w:val="none"/>
        </w:rPr>
      </w:pPr>
      <w:r>
        <w:rPr>
          <w:color w:val="3C20CE"/>
          <w:spacing w:val="-7"/>
          <w:u w:val="thick"/>
        </w:rPr>
        <w:t>DRIVER</w:t>
      </w:r>
      <w:r>
        <w:rPr>
          <w:color w:val="3C20CE"/>
          <w:spacing w:val="-18"/>
          <w:u w:val="thick"/>
        </w:rPr>
        <w:t xml:space="preserve"> </w:t>
      </w:r>
      <w:r>
        <w:rPr>
          <w:color w:val="3C20CE"/>
          <w:spacing w:val="-8"/>
          <w:u w:val="thick"/>
        </w:rPr>
        <w:t>HEAD/NECK</w:t>
      </w:r>
      <w:r>
        <w:rPr>
          <w:color w:val="3C20CE"/>
          <w:spacing w:val="-17"/>
          <w:u w:val="thick"/>
        </w:rPr>
        <w:t xml:space="preserve"> </w:t>
      </w:r>
      <w:r>
        <w:rPr>
          <w:color w:val="3C20CE"/>
          <w:spacing w:val="-8"/>
          <w:u w:val="thick"/>
        </w:rPr>
        <w:t>RESTRAINT</w:t>
      </w:r>
      <w:r>
        <w:rPr>
          <w:color w:val="3C20CE"/>
          <w:spacing w:val="-17"/>
          <w:u w:val="thick"/>
        </w:rPr>
        <w:t xml:space="preserve"> </w:t>
      </w:r>
      <w:r>
        <w:rPr>
          <w:color w:val="3C20CE"/>
          <w:spacing w:val="-7"/>
          <w:u w:val="thick"/>
        </w:rPr>
        <w:t>SYSTEM</w:t>
      </w:r>
      <w:r>
        <w:rPr>
          <w:color w:val="3C20CE"/>
          <w:spacing w:val="-18"/>
          <w:u w:val="thick"/>
        </w:rPr>
        <w:t xml:space="preserve"> </w:t>
      </w:r>
      <w:r>
        <w:rPr>
          <w:color w:val="3C20CE"/>
          <w:spacing w:val="-6"/>
          <w:u w:val="thick"/>
        </w:rPr>
        <w:t>AND</w:t>
      </w:r>
      <w:r>
        <w:rPr>
          <w:color w:val="3C20CE"/>
          <w:spacing w:val="-15"/>
          <w:u w:val="thick"/>
        </w:rPr>
        <w:t xml:space="preserve"> </w:t>
      </w:r>
      <w:r>
        <w:rPr>
          <w:color w:val="3C20CE"/>
          <w:spacing w:val="-7"/>
          <w:u w:val="thick"/>
        </w:rPr>
        <w:t>DRIVER</w:t>
      </w:r>
      <w:r>
        <w:rPr>
          <w:color w:val="3C20CE"/>
          <w:spacing w:val="-18"/>
          <w:u w:val="thick"/>
        </w:rPr>
        <w:t xml:space="preserve"> </w:t>
      </w:r>
      <w:r>
        <w:rPr>
          <w:color w:val="3C20CE"/>
          <w:spacing w:val="-8"/>
          <w:u w:val="thick"/>
        </w:rPr>
        <w:t>UNIFORM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/>
        <w:ind w:right="991"/>
        <w:rPr>
          <w:color w:val="000000"/>
        </w:rPr>
      </w:pPr>
      <w:r>
        <w:rPr>
          <w:color w:val="2108B9"/>
          <w:spacing w:val="-2"/>
        </w:rPr>
        <w:t>Driver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 xml:space="preserve">uniform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a </w:t>
      </w:r>
      <w:r>
        <w:rPr>
          <w:color w:val="2108B9"/>
          <w:spacing w:val="-1"/>
        </w:rPr>
        <w:t>multi-layer,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full-coverage,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fire-retardant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uniform</w:t>
      </w:r>
      <w:r>
        <w:rPr>
          <w:color w:val="2108B9"/>
          <w:spacing w:val="77"/>
        </w:rPr>
        <w:t xml:space="preserve"> </w:t>
      </w:r>
      <w:r>
        <w:rPr>
          <w:color w:val="2108B9"/>
          <w:spacing w:val="-1"/>
        </w:rPr>
        <w:t>specifically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designed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for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racing,</w:t>
      </w:r>
    </w:p>
    <w:p w:rsidR="00B96B37" w:rsidRPr="008D344B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59" w:lineRule="exact"/>
        <w:rPr>
          <w:color w:val="000000"/>
        </w:rPr>
      </w:pPr>
      <w:r>
        <w:rPr>
          <w:color w:val="2108B9"/>
          <w:spacing w:val="-2"/>
        </w:rPr>
        <w:t>Use</w:t>
      </w:r>
      <w:r>
        <w:rPr>
          <w:color w:val="2108B9"/>
        </w:rPr>
        <w:t xml:space="preserve"> of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head </w:t>
      </w:r>
      <w:r>
        <w:rPr>
          <w:color w:val="2108B9"/>
          <w:spacing w:val="-1"/>
        </w:rPr>
        <w:t>and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neck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restraint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devices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is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highly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recommended.</w:t>
      </w:r>
    </w:p>
    <w:p w:rsidR="00B96B37" w:rsidRPr="008D344B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before="4"/>
        <w:rPr>
          <w:color w:val="000000"/>
        </w:rPr>
      </w:pPr>
      <w:r>
        <w:rPr>
          <w:color w:val="2108B9"/>
          <w:spacing w:val="-1"/>
        </w:rPr>
        <w:t>Fire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retardant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gloves and shoes required</w:t>
      </w:r>
    </w:p>
    <w:p w:rsidR="00B96B37" w:rsidRPr="008D344B" w:rsidRDefault="00B96B37" w:rsidP="00B96B37">
      <w:pPr>
        <w:pStyle w:val="Heading2"/>
        <w:kinsoku w:val="0"/>
        <w:overflowPunct w:val="0"/>
        <w:spacing w:before="159"/>
        <w:rPr>
          <w:b w:val="0"/>
          <w:bCs w:val="0"/>
          <w:color w:val="000000"/>
          <w:u w:val="none"/>
        </w:rPr>
      </w:pPr>
      <w:r>
        <w:rPr>
          <w:color w:val="3C20CE"/>
          <w:spacing w:val="-7"/>
          <w:u w:val="thick"/>
        </w:rPr>
        <w:t>CARBON</w:t>
      </w:r>
      <w:r>
        <w:rPr>
          <w:color w:val="3C20CE"/>
          <w:spacing w:val="-15"/>
          <w:u w:val="thick"/>
        </w:rPr>
        <w:t xml:space="preserve"> </w:t>
      </w:r>
      <w:r>
        <w:rPr>
          <w:color w:val="3C20CE"/>
          <w:spacing w:val="-7"/>
          <w:u w:val="thick"/>
        </w:rPr>
        <w:t>FIBER</w:t>
      </w:r>
      <w:r>
        <w:rPr>
          <w:color w:val="3C20CE"/>
          <w:spacing w:val="-15"/>
          <w:u w:val="thick"/>
        </w:rPr>
        <w:t xml:space="preserve"> </w:t>
      </w:r>
      <w:r>
        <w:rPr>
          <w:color w:val="3C20CE"/>
          <w:spacing w:val="-8"/>
          <w:u w:val="thick"/>
        </w:rPr>
        <w:t>USAGE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 w:line="252" w:lineRule="exact"/>
        <w:rPr>
          <w:color w:val="000000"/>
        </w:rPr>
      </w:pPr>
      <w:r>
        <w:rPr>
          <w:color w:val="2108B9"/>
          <w:spacing w:val="-1"/>
        </w:rPr>
        <w:t>Carbon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fiber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for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safety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use only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in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Helmets</w:t>
      </w:r>
      <w:r>
        <w:rPr>
          <w:color w:val="2108B9"/>
        </w:rPr>
        <w:t xml:space="preserve"> &amp;</w:t>
      </w:r>
      <w:r>
        <w:rPr>
          <w:color w:val="2108B9"/>
          <w:spacing w:val="-1"/>
        </w:rPr>
        <w:t xml:space="preserve"> Hans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Devices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allowed</w:t>
      </w:r>
    </w:p>
    <w:p w:rsidR="00B96B37" w:rsidRPr="008D344B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ind w:right="202"/>
        <w:rPr>
          <w:color w:val="000000"/>
        </w:rPr>
      </w:pPr>
      <w:r>
        <w:rPr>
          <w:color w:val="2108B9"/>
          <w:spacing w:val="-1"/>
        </w:rPr>
        <w:t>Carbon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Fiber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is</w:t>
      </w:r>
      <w:r>
        <w:rPr>
          <w:color w:val="2108B9"/>
          <w:spacing w:val="-2"/>
        </w:rPr>
        <w:t xml:space="preserve"> NOT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allowed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for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dash,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panels,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duct work,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bolts,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brake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ducks,</w:t>
      </w:r>
      <w:r>
        <w:rPr>
          <w:color w:val="2108B9"/>
        </w:rPr>
        <w:t xml:space="preserve"> brackets,</w:t>
      </w:r>
      <w:r>
        <w:rPr>
          <w:color w:val="2108B9"/>
          <w:spacing w:val="65"/>
        </w:rPr>
        <w:t xml:space="preserve"> </w:t>
      </w:r>
      <w:r>
        <w:rPr>
          <w:color w:val="2108B9"/>
        </w:rPr>
        <w:t xml:space="preserve">or </w:t>
      </w:r>
      <w:r>
        <w:rPr>
          <w:color w:val="2108B9"/>
          <w:spacing w:val="-1"/>
        </w:rPr>
        <w:t>braces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made</w:t>
      </w:r>
      <w:r>
        <w:rPr>
          <w:color w:val="2108B9"/>
        </w:rPr>
        <w:t xml:space="preserve"> out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of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this</w:t>
      </w:r>
      <w:r>
        <w:rPr>
          <w:color w:val="2108B9"/>
          <w:spacing w:val="-5"/>
        </w:rPr>
        <w:t xml:space="preserve"> </w:t>
      </w:r>
      <w:r>
        <w:rPr>
          <w:color w:val="2108B9"/>
          <w:spacing w:val="-1"/>
        </w:rPr>
        <w:t>material.</w:t>
      </w:r>
    </w:p>
    <w:p w:rsidR="00B96B37" w:rsidRPr="008D344B" w:rsidRDefault="00B96B37" w:rsidP="00B96B37">
      <w:pPr>
        <w:pStyle w:val="Heading2"/>
        <w:kinsoku w:val="0"/>
        <w:overflowPunct w:val="0"/>
        <w:rPr>
          <w:b w:val="0"/>
          <w:bCs w:val="0"/>
          <w:color w:val="000000"/>
          <w:u w:val="none"/>
        </w:rPr>
      </w:pPr>
      <w:r>
        <w:rPr>
          <w:color w:val="3C20CE"/>
          <w:spacing w:val="-8"/>
          <w:u w:val="thick"/>
        </w:rPr>
        <w:t>TRACTION</w:t>
      </w:r>
      <w:r>
        <w:rPr>
          <w:color w:val="3C20CE"/>
          <w:spacing w:val="-15"/>
          <w:u w:val="thick"/>
        </w:rPr>
        <w:t xml:space="preserve"> </w:t>
      </w:r>
      <w:r>
        <w:rPr>
          <w:color w:val="3C20CE"/>
          <w:spacing w:val="-8"/>
          <w:u w:val="thick"/>
        </w:rPr>
        <w:t>CONTROL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/>
        <w:rPr>
          <w:color w:val="000000"/>
        </w:rPr>
      </w:pPr>
      <w:r>
        <w:rPr>
          <w:color w:val="2108B9"/>
          <w:spacing w:val="-2"/>
        </w:rPr>
        <w:t>All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Electronic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traction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Controlling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Equipment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is </w:t>
      </w:r>
      <w:r>
        <w:rPr>
          <w:color w:val="2108B9"/>
          <w:spacing w:val="-1"/>
        </w:rPr>
        <w:t>Illegal</w:t>
      </w:r>
    </w:p>
    <w:p w:rsidR="00B96B37" w:rsidRDefault="00B96B37" w:rsidP="00B96B37">
      <w:pPr>
        <w:pStyle w:val="BodyText"/>
        <w:kinsoku w:val="0"/>
        <w:overflowPunct w:val="0"/>
        <w:ind w:left="0" w:firstLine="0"/>
      </w:pPr>
    </w:p>
    <w:p w:rsidR="00B96B37" w:rsidRPr="008D344B" w:rsidRDefault="00B96B37" w:rsidP="00B96B37">
      <w:pPr>
        <w:pStyle w:val="Heading1"/>
        <w:kinsoku w:val="0"/>
        <w:overflowPunct w:val="0"/>
        <w:spacing w:before="170"/>
        <w:rPr>
          <w:b w:val="0"/>
          <w:bCs w:val="0"/>
          <w:color w:val="000000"/>
        </w:rPr>
      </w:pPr>
      <w:r>
        <w:rPr>
          <w:color w:val="3C20CE"/>
          <w:spacing w:val="-8"/>
        </w:rPr>
        <w:t>On-Board</w:t>
      </w:r>
      <w:r>
        <w:rPr>
          <w:color w:val="3C20CE"/>
          <w:spacing w:val="-18"/>
        </w:rPr>
        <w:t xml:space="preserve"> </w:t>
      </w:r>
      <w:r>
        <w:rPr>
          <w:color w:val="3C20CE"/>
          <w:spacing w:val="-8"/>
        </w:rPr>
        <w:t>Telemetry</w:t>
      </w:r>
      <w:r>
        <w:rPr>
          <w:color w:val="3C20CE"/>
          <w:spacing w:val="-19"/>
        </w:rPr>
        <w:t xml:space="preserve"> </w:t>
      </w:r>
      <w:r>
        <w:rPr>
          <w:color w:val="3C20CE"/>
          <w:spacing w:val="-8"/>
        </w:rPr>
        <w:t>Sensors</w:t>
      </w:r>
      <w:r>
        <w:rPr>
          <w:color w:val="3C20CE"/>
          <w:spacing w:val="-16"/>
        </w:rPr>
        <w:t xml:space="preserve"> </w:t>
      </w:r>
      <w:r>
        <w:rPr>
          <w:color w:val="3C20CE"/>
          <w:spacing w:val="-6"/>
        </w:rPr>
        <w:t>and</w:t>
      </w:r>
      <w:r>
        <w:rPr>
          <w:color w:val="3C20CE"/>
          <w:spacing w:val="-15"/>
        </w:rPr>
        <w:t xml:space="preserve"> </w:t>
      </w:r>
      <w:r>
        <w:rPr>
          <w:color w:val="3C20CE"/>
          <w:spacing w:val="-8"/>
        </w:rPr>
        <w:t>Data</w:t>
      </w:r>
      <w:r>
        <w:rPr>
          <w:color w:val="3C20CE"/>
          <w:spacing w:val="-14"/>
        </w:rPr>
        <w:t xml:space="preserve"> </w:t>
      </w:r>
      <w:r>
        <w:rPr>
          <w:color w:val="3C20CE"/>
          <w:spacing w:val="-8"/>
        </w:rPr>
        <w:t>Acquisition</w:t>
      </w:r>
      <w:r>
        <w:rPr>
          <w:color w:val="3C20CE"/>
          <w:spacing w:val="-18"/>
        </w:rPr>
        <w:t xml:space="preserve"> </w:t>
      </w:r>
      <w:r>
        <w:rPr>
          <w:color w:val="3C20CE"/>
          <w:spacing w:val="-8"/>
        </w:rPr>
        <w:t>Software</w:t>
      </w:r>
    </w:p>
    <w:p w:rsidR="00B96B37" w:rsidRPr="008D344B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ind w:right="202"/>
        <w:rPr>
          <w:color w:val="000000"/>
        </w:rPr>
      </w:pPr>
      <w:r>
        <w:rPr>
          <w:color w:val="2108B9"/>
          <w:spacing w:val="-1"/>
        </w:rPr>
        <w:t>Data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acquisition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equipment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will</w:t>
      </w:r>
      <w:r>
        <w:rPr>
          <w:color w:val="2108B9"/>
          <w:spacing w:val="3"/>
        </w:rPr>
        <w:t xml:space="preserve"> </w:t>
      </w:r>
      <w:r>
        <w:rPr>
          <w:color w:val="2108B9"/>
          <w:spacing w:val="-1"/>
        </w:rPr>
        <w:t>only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be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permitted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if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all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participating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cars </w:t>
      </w:r>
      <w:r>
        <w:rPr>
          <w:color w:val="2108B9"/>
          <w:spacing w:val="-1"/>
        </w:rPr>
        <w:t>are</w:t>
      </w:r>
      <w:r>
        <w:rPr>
          <w:color w:val="2108B9"/>
          <w:spacing w:val="45"/>
        </w:rPr>
        <w:t xml:space="preserve"> </w:t>
      </w:r>
      <w:r>
        <w:rPr>
          <w:color w:val="2108B9"/>
          <w:spacing w:val="-1"/>
        </w:rPr>
        <w:t>equipped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with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same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sensors,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and </w:t>
      </w:r>
      <w:r>
        <w:rPr>
          <w:color w:val="2108B9"/>
          <w:spacing w:val="-2"/>
        </w:rPr>
        <w:t>all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participating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2"/>
        </w:rPr>
        <w:t>teams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have</w:t>
      </w:r>
      <w:r>
        <w:rPr>
          <w:color w:val="2108B9"/>
        </w:rPr>
        <w:t xml:space="preserve"> access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to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information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acquired</w:t>
      </w:r>
      <w:r>
        <w:rPr>
          <w:color w:val="2108B9"/>
          <w:spacing w:val="69"/>
        </w:rPr>
        <w:t xml:space="preserve"> </w:t>
      </w:r>
      <w:r>
        <w:rPr>
          <w:color w:val="2108B9"/>
          <w:spacing w:val="-1"/>
        </w:rPr>
        <w:t>(Transponders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are</w:t>
      </w:r>
      <w:r>
        <w:rPr>
          <w:color w:val="2108B9"/>
        </w:rPr>
        <w:t xml:space="preserve"> a </w:t>
      </w:r>
      <w:r>
        <w:rPr>
          <w:color w:val="2108B9"/>
          <w:spacing w:val="-1"/>
        </w:rPr>
        <w:t>good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example</w:t>
      </w:r>
      <w:r>
        <w:rPr>
          <w:color w:val="2108B9"/>
        </w:rPr>
        <w:t xml:space="preserve"> of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an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exception).</w:t>
      </w:r>
    </w:p>
    <w:p w:rsidR="00B96B37" w:rsidRPr="008D344B" w:rsidRDefault="00B96B37" w:rsidP="00B96B37">
      <w:pPr>
        <w:pStyle w:val="Heading2"/>
        <w:kinsoku w:val="0"/>
        <w:overflowPunct w:val="0"/>
        <w:rPr>
          <w:b w:val="0"/>
          <w:bCs w:val="0"/>
          <w:color w:val="000000"/>
          <w:u w:val="none"/>
        </w:rPr>
      </w:pPr>
      <w:proofErr w:type="gramStart"/>
      <w:r>
        <w:rPr>
          <w:color w:val="3C20CE"/>
          <w:spacing w:val="-8"/>
          <w:u w:val="thick"/>
        </w:rPr>
        <w:t>On-Board</w:t>
      </w:r>
      <w:r>
        <w:rPr>
          <w:color w:val="3C20CE"/>
          <w:spacing w:val="-16"/>
          <w:u w:val="thick"/>
        </w:rPr>
        <w:t xml:space="preserve"> </w:t>
      </w:r>
      <w:r>
        <w:rPr>
          <w:color w:val="3C20CE"/>
          <w:spacing w:val="-8"/>
          <w:u w:val="thick"/>
        </w:rPr>
        <w:t>Cameras</w:t>
      </w:r>
      <w:r>
        <w:rPr>
          <w:color w:val="3C20CE"/>
          <w:spacing w:val="-15"/>
          <w:u w:val="thick"/>
        </w:rPr>
        <w:t xml:space="preserve"> </w:t>
      </w:r>
      <w:r>
        <w:rPr>
          <w:color w:val="3C20CE"/>
          <w:spacing w:val="-7"/>
          <w:u w:val="thick"/>
        </w:rPr>
        <w:t>and</w:t>
      </w:r>
      <w:r>
        <w:rPr>
          <w:color w:val="3C20CE"/>
          <w:spacing w:val="-16"/>
          <w:u w:val="thick"/>
        </w:rPr>
        <w:t xml:space="preserve"> </w:t>
      </w:r>
      <w:r>
        <w:rPr>
          <w:color w:val="3C20CE"/>
          <w:spacing w:val="-7"/>
          <w:u w:val="thick"/>
        </w:rPr>
        <w:t>Video</w:t>
      </w:r>
      <w:r>
        <w:rPr>
          <w:color w:val="3C20CE"/>
          <w:spacing w:val="-15"/>
          <w:u w:val="thick"/>
        </w:rPr>
        <w:t xml:space="preserve"> </w:t>
      </w:r>
      <w:r>
        <w:rPr>
          <w:color w:val="3C20CE"/>
          <w:spacing w:val="-8"/>
          <w:u w:val="thick"/>
        </w:rPr>
        <w:t>Capturing</w:t>
      </w:r>
      <w:r>
        <w:rPr>
          <w:color w:val="3C20CE"/>
          <w:spacing w:val="-17"/>
          <w:u w:val="thick"/>
        </w:rPr>
        <w:t xml:space="preserve"> </w:t>
      </w:r>
      <w:r>
        <w:rPr>
          <w:color w:val="3C20CE"/>
          <w:spacing w:val="-8"/>
          <w:u w:val="thick"/>
        </w:rPr>
        <w:t>Software.</w:t>
      </w:r>
      <w:proofErr w:type="gramEnd"/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/>
        <w:ind w:right="522"/>
        <w:rPr>
          <w:color w:val="000000"/>
        </w:rPr>
      </w:pPr>
      <w:r>
        <w:rPr>
          <w:color w:val="2108B9"/>
          <w:spacing w:val="-1"/>
        </w:rPr>
        <w:t>Camera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cannot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mounted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externally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on </w:t>
      </w:r>
      <w:r>
        <w:rPr>
          <w:color w:val="2108B9"/>
          <w:spacing w:val="-1"/>
        </w:rPr>
        <w:t>“Contact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Prone”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panels,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roof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Mounted</w:t>
      </w:r>
      <w:r>
        <w:rPr>
          <w:color w:val="2108B9"/>
          <w:spacing w:val="59"/>
        </w:rPr>
        <w:t xml:space="preserve"> </w:t>
      </w:r>
      <w:r>
        <w:rPr>
          <w:color w:val="2108B9"/>
          <w:spacing w:val="-1"/>
        </w:rPr>
        <w:t>Cameras</w:t>
      </w:r>
      <w:r>
        <w:rPr>
          <w:color w:val="2108B9"/>
        </w:rPr>
        <w:t xml:space="preserve"> are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allowed.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59" w:lineRule="exact"/>
        <w:rPr>
          <w:color w:val="000000"/>
        </w:rPr>
      </w:pPr>
      <w:r>
        <w:rPr>
          <w:color w:val="2108B9"/>
          <w:spacing w:val="-1"/>
        </w:rPr>
        <w:t>Camera</w:t>
      </w:r>
      <w:r>
        <w:rPr>
          <w:color w:val="2108B9"/>
        </w:rPr>
        <w:t xml:space="preserve"> or</w:t>
      </w:r>
      <w:r>
        <w:rPr>
          <w:color w:val="2108B9"/>
          <w:spacing w:val="-1"/>
        </w:rPr>
        <w:t xml:space="preserve"> Cameras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can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mounted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internally,</w:t>
      </w:r>
      <w:r>
        <w:rPr>
          <w:color w:val="2108B9"/>
        </w:rPr>
        <w:t xml:space="preserve"> and be </w:t>
      </w:r>
      <w:r>
        <w:rPr>
          <w:color w:val="2108B9"/>
          <w:spacing w:val="-1"/>
        </w:rPr>
        <w:t>pointed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in any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direction.</w:t>
      </w:r>
    </w:p>
    <w:p w:rsidR="00B96B37" w:rsidRPr="008D344B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before="5" w:line="227" w:lineRule="auto"/>
        <w:ind w:right="117"/>
        <w:rPr>
          <w:color w:val="000000"/>
        </w:rPr>
      </w:pPr>
      <w:r>
        <w:rPr>
          <w:color w:val="2108B9"/>
          <w:spacing w:val="-1"/>
        </w:rPr>
        <w:t>CWRA asks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that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its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participants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respect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track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 xml:space="preserve">and </w:t>
      </w:r>
      <w:r>
        <w:rPr>
          <w:color w:val="2108B9"/>
          <w:spacing w:val="-1"/>
        </w:rPr>
        <w:t>not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to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2"/>
        </w:rPr>
        <w:t>live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stream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>the</w:t>
      </w:r>
      <w:r>
        <w:rPr>
          <w:color w:val="2108B9"/>
          <w:spacing w:val="57"/>
        </w:rPr>
        <w:t xml:space="preserve"> </w:t>
      </w:r>
      <w:r>
        <w:rPr>
          <w:color w:val="2108B9"/>
        </w:rPr>
        <w:t>race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event,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and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asks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that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they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wait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least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 xml:space="preserve">48 </w:t>
      </w:r>
      <w:r>
        <w:rPr>
          <w:color w:val="2108B9"/>
          <w:spacing w:val="-1"/>
        </w:rPr>
        <w:t>hours</w:t>
      </w:r>
      <w:r>
        <w:rPr>
          <w:color w:val="2108B9"/>
        </w:rPr>
        <w:t xml:space="preserve"> to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post</w:t>
      </w:r>
      <w:r>
        <w:rPr>
          <w:color w:val="2108B9"/>
          <w:spacing w:val="-1"/>
        </w:rPr>
        <w:t xml:space="preserve"> full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race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videos.</w:t>
      </w:r>
    </w:p>
    <w:p w:rsidR="00B96B37" w:rsidRPr="008D344B" w:rsidRDefault="00B96B37" w:rsidP="00B96B37">
      <w:pPr>
        <w:pStyle w:val="Heading2"/>
        <w:kinsoku w:val="0"/>
        <w:overflowPunct w:val="0"/>
        <w:spacing w:before="174"/>
        <w:rPr>
          <w:b w:val="0"/>
          <w:bCs w:val="0"/>
          <w:color w:val="000000"/>
          <w:u w:val="none"/>
        </w:rPr>
      </w:pPr>
      <w:r>
        <w:rPr>
          <w:color w:val="3C20CE"/>
          <w:spacing w:val="-7"/>
          <w:u w:val="thick"/>
        </w:rPr>
        <w:t>IGNITION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 w:line="252" w:lineRule="exact"/>
        <w:rPr>
          <w:color w:val="000000"/>
        </w:rPr>
      </w:pPr>
      <w:r>
        <w:rPr>
          <w:color w:val="2108B9"/>
          <w:spacing w:val="-2"/>
        </w:rPr>
        <w:t xml:space="preserve">All </w:t>
      </w:r>
      <w:r>
        <w:rPr>
          <w:color w:val="2108B9"/>
          <w:spacing w:val="-1"/>
        </w:rPr>
        <w:t>ignition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systems</w:t>
      </w:r>
      <w:r>
        <w:rPr>
          <w:color w:val="2108B9"/>
          <w:spacing w:val="2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</w:rPr>
        <w:t>be 12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volts.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58" w:lineRule="exact"/>
        <w:rPr>
          <w:color w:val="000000"/>
        </w:rPr>
      </w:pPr>
      <w:r>
        <w:rPr>
          <w:color w:val="2108B9"/>
          <w:spacing w:val="-1"/>
        </w:rPr>
        <w:t>Only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one </w:t>
      </w:r>
      <w:r>
        <w:rPr>
          <w:color w:val="2108B9"/>
          <w:spacing w:val="-1"/>
        </w:rPr>
        <w:t>12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volt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battery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may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be used </w:t>
      </w:r>
      <w:r>
        <w:rPr>
          <w:color w:val="2108B9"/>
          <w:spacing w:val="-1"/>
        </w:rPr>
        <w:t>at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any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time.</w:t>
      </w:r>
    </w:p>
    <w:p w:rsidR="00B96B37" w:rsidRPr="008D344B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52" w:lineRule="exact"/>
        <w:rPr>
          <w:color w:val="000000"/>
        </w:rPr>
      </w:pPr>
      <w:r>
        <w:rPr>
          <w:color w:val="2108B9"/>
          <w:spacing w:val="-1"/>
        </w:rPr>
        <w:t xml:space="preserve">Car </w:t>
      </w:r>
      <w:r>
        <w:rPr>
          <w:color w:val="2108B9"/>
          <w:spacing w:val="-2"/>
        </w:rPr>
        <w:t>maybe</w:t>
      </w:r>
      <w:r>
        <w:rPr>
          <w:color w:val="2108B9"/>
        </w:rPr>
        <w:t xml:space="preserve"> wired </w:t>
      </w:r>
      <w:r>
        <w:rPr>
          <w:color w:val="2108B9"/>
          <w:spacing w:val="-1"/>
        </w:rPr>
        <w:t>for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duel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boxes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but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have</w:t>
      </w:r>
      <w:r>
        <w:rPr>
          <w:color w:val="2108B9"/>
        </w:rPr>
        <w:t xml:space="preserve"> only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one box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in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car </w:t>
      </w:r>
      <w:r>
        <w:rPr>
          <w:color w:val="2108B9"/>
          <w:spacing w:val="-2"/>
        </w:rPr>
        <w:t>while</w:t>
      </w:r>
      <w:r>
        <w:rPr>
          <w:color w:val="2108B9"/>
        </w:rPr>
        <w:t xml:space="preserve"> on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track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1"/>
        <w:ind w:right="602"/>
        <w:rPr>
          <w:color w:val="000000"/>
        </w:rPr>
      </w:pPr>
      <w:r>
        <w:rPr>
          <w:color w:val="2108B9"/>
          <w:spacing w:val="-1"/>
        </w:rPr>
        <w:t>Ignition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boxes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>may</w:t>
      </w:r>
      <w:r>
        <w:rPr>
          <w:color w:val="2108B9"/>
        </w:rPr>
        <w:t xml:space="preserve"> be </w:t>
      </w:r>
      <w:r>
        <w:rPr>
          <w:color w:val="2108B9"/>
          <w:spacing w:val="-1"/>
        </w:rPr>
        <w:t>checked</w:t>
      </w:r>
      <w:r>
        <w:rPr>
          <w:color w:val="2108B9"/>
        </w:rPr>
        <w:t xml:space="preserve"> by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CWRA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officials</w:t>
      </w:r>
      <w:r>
        <w:rPr>
          <w:color w:val="2108B9"/>
        </w:rPr>
        <w:t xml:space="preserve"> and </w:t>
      </w:r>
      <w:r>
        <w:rPr>
          <w:color w:val="2108B9"/>
          <w:spacing w:val="-2"/>
        </w:rPr>
        <w:t xml:space="preserve">may </w:t>
      </w:r>
      <w:r>
        <w:rPr>
          <w:color w:val="2108B9"/>
        </w:rPr>
        <w:t xml:space="preserve">be </w:t>
      </w:r>
      <w:r>
        <w:rPr>
          <w:color w:val="2108B9"/>
          <w:spacing w:val="-1"/>
        </w:rPr>
        <w:t>swapped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with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another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if</w:t>
      </w:r>
      <w:r>
        <w:rPr>
          <w:color w:val="2108B9"/>
          <w:spacing w:val="61"/>
        </w:rPr>
        <w:t xml:space="preserve"> </w:t>
      </w:r>
      <w:r>
        <w:rPr>
          <w:color w:val="2108B9"/>
          <w:spacing w:val="-1"/>
        </w:rPr>
        <w:t>absolutely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necessary.</w:t>
      </w:r>
    </w:p>
    <w:p w:rsidR="00B96B37" w:rsidRDefault="00B96B37" w:rsidP="00B96B37">
      <w:pPr>
        <w:pStyle w:val="BodyText"/>
        <w:tabs>
          <w:tab w:val="left" w:pos="497"/>
        </w:tabs>
        <w:kinsoku w:val="0"/>
        <w:overflowPunct w:val="0"/>
        <w:spacing w:line="252" w:lineRule="exact"/>
        <w:ind w:left="0" w:firstLine="0"/>
        <w:rPr>
          <w:color w:val="000000"/>
        </w:rPr>
      </w:pPr>
    </w:p>
    <w:p w:rsidR="00B96B37" w:rsidRPr="008D344B" w:rsidRDefault="00B96B37" w:rsidP="00B96B37">
      <w:pPr>
        <w:pStyle w:val="Heading2"/>
        <w:numPr>
          <w:ilvl w:val="0"/>
          <w:numId w:val="4"/>
        </w:numPr>
        <w:tabs>
          <w:tab w:val="left" w:pos="821"/>
        </w:tabs>
        <w:kinsoku w:val="0"/>
        <w:overflowPunct w:val="0"/>
        <w:spacing w:before="41"/>
        <w:rPr>
          <w:b w:val="0"/>
          <w:bCs w:val="0"/>
          <w:color w:val="000000"/>
          <w:u w:val="none"/>
        </w:rPr>
      </w:pPr>
      <w:r>
        <w:rPr>
          <w:color w:val="3C20CE"/>
          <w:spacing w:val="-8"/>
          <w:u w:val="none"/>
        </w:rPr>
        <w:lastRenderedPageBreak/>
        <w:t>Distributor</w:t>
      </w:r>
      <w:r>
        <w:rPr>
          <w:color w:val="3C20CE"/>
          <w:spacing w:val="-18"/>
          <w:u w:val="none"/>
        </w:rPr>
        <w:t xml:space="preserve"> </w:t>
      </w:r>
      <w:r>
        <w:rPr>
          <w:color w:val="3C20CE"/>
          <w:spacing w:val="-7"/>
          <w:u w:val="none"/>
        </w:rPr>
        <w:t>Based</w:t>
      </w:r>
      <w:r>
        <w:rPr>
          <w:color w:val="3C20CE"/>
          <w:spacing w:val="-14"/>
          <w:u w:val="none"/>
        </w:rPr>
        <w:t xml:space="preserve"> </w:t>
      </w:r>
      <w:r>
        <w:rPr>
          <w:color w:val="3C20CE"/>
          <w:spacing w:val="-8"/>
          <w:u w:val="none"/>
        </w:rPr>
        <w:t>Ignitions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ind w:right="355"/>
        <w:rPr>
          <w:color w:val="000000"/>
        </w:rPr>
      </w:pPr>
      <w:r>
        <w:rPr>
          <w:b/>
          <w:bCs/>
          <w:color w:val="2108B9"/>
          <w:spacing w:val="-1"/>
        </w:rPr>
        <w:t>Recommended</w:t>
      </w:r>
      <w:r>
        <w:rPr>
          <w:b/>
          <w:bCs/>
          <w:color w:val="2108B9"/>
        </w:rPr>
        <w:t xml:space="preserve"> </w:t>
      </w:r>
      <w:r>
        <w:rPr>
          <w:b/>
          <w:bCs/>
          <w:color w:val="2108B9"/>
          <w:spacing w:val="-1"/>
        </w:rPr>
        <w:t>Ignition:</w:t>
      </w:r>
      <w:r>
        <w:rPr>
          <w:b/>
          <w:bCs/>
          <w:color w:val="2108B9"/>
          <w:spacing w:val="54"/>
        </w:rPr>
        <w:t xml:space="preserve"> </w:t>
      </w:r>
      <w:r>
        <w:rPr>
          <w:color w:val="2108B9"/>
          <w:spacing w:val="-1"/>
        </w:rPr>
        <w:t>(call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for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others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that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maybe</w:t>
      </w:r>
      <w:r>
        <w:rPr>
          <w:color w:val="2108B9"/>
        </w:rPr>
        <w:t xml:space="preserve"> used) </w:t>
      </w:r>
      <w:r>
        <w:rPr>
          <w:color w:val="2108B9"/>
          <w:spacing w:val="-1"/>
        </w:rPr>
        <w:t>Crane</w:t>
      </w:r>
      <w:r>
        <w:rPr>
          <w:color w:val="2108B9"/>
          <w:spacing w:val="-2"/>
        </w:rPr>
        <w:t xml:space="preserve"> Cams</w:t>
      </w:r>
      <w:r>
        <w:rPr>
          <w:color w:val="2108B9"/>
          <w:spacing w:val="2"/>
        </w:rPr>
        <w:t xml:space="preserve"> </w:t>
      </w:r>
      <w:r>
        <w:rPr>
          <w:color w:val="2108B9"/>
          <w:spacing w:val="-1"/>
        </w:rPr>
        <w:t>Ignition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Hi-6r</w:t>
      </w:r>
      <w:r>
        <w:rPr>
          <w:color w:val="2108B9"/>
        </w:rPr>
        <w:t xml:space="preserve"> </w:t>
      </w:r>
      <w:proofErr w:type="spellStart"/>
      <w:r>
        <w:rPr>
          <w:color w:val="2108B9"/>
        </w:rPr>
        <w:t>p/n</w:t>
      </w:r>
      <w:proofErr w:type="spellEnd"/>
      <w:r>
        <w:rPr>
          <w:color w:val="2108B9"/>
        </w:rPr>
        <w:t xml:space="preserve"> 6000-</w:t>
      </w:r>
      <w:r>
        <w:rPr>
          <w:color w:val="2108B9"/>
          <w:spacing w:val="53"/>
        </w:rPr>
        <w:t xml:space="preserve"> </w:t>
      </w:r>
      <w:r>
        <w:rPr>
          <w:color w:val="2108B9"/>
        </w:rPr>
        <w:t>6400, or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Hi-6rc</w:t>
      </w:r>
      <w:r>
        <w:rPr>
          <w:color w:val="2108B9"/>
        </w:rPr>
        <w:t xml:space="preserve"> </w:t>
      </w:r>
      <w:proofErr w:type="spellStart"/>
      <w:r>
        <w:rPr>
          <w:color w:val="2108B9"/>
        </w:rPr>
        <w:t>p/n</w:t>
      </w:r>
      <w:proofErr w:type="spellEnd"/>
      <w:r>
        <w:rPr>
          <w:color w:val="2108B9"/>
        </w:rPr>
        <w:t xml:space="preserve"> </w:t>
      </w:r>
      <w:r>
        <w:rPr>
          <w:color w:val="2108B9"/>
          <w:spacing w:val="-1"/>
        </w:rPr>
        <w:t>6000-6700,</w:t>
      </w:r>
      <w:r>
        <w:rPr>
          <w:color w:val="2108B9"/>
        </w:rPr>
        <w:t xml:space="preserve"> or </w:t>
      </w:r>
      <w:r>
        <w:rPr>
          <w:color w:val="2108B9"/>
          <w:spacing w:val="-2"/>
        </w:rPr>
        <w:t>Hi-6</w:t>
      </w:r>
      <w:r>
        <w:rPr>
          <w:color w:val="2108B9"/>
        </w:rPr>
        <w:t xml:space="preserve"> </w:t>
      </w:r>
      <w:proofErr w:type="spellStart"/>
      <w:r>
        <w:rPr>
          <w:color w:val="2108B9"/>
        </w:rPr>
        <w:t>p/n</w:t>
      </w:r>
      <w:proofErr w:type="spellEnd"/>
      <w:r>
        <w:rPr>
          <w:color w:val="2108B9"/>
        </w:rPr>
        <w:t xml:space="preserve"> </w:t>
      </w:r>
      <w:r>
        <w:rPr>
          <w:color w:val="2108B9"/>
          <w:spacing w:val="-1"/>
        </w:rPr>
        <w:t>6000-6440</w:t>
      </w:r>
      <w:r>
        <w:rPr>
          <w:color w:val="2108B9"/>
          <w:spacing w:val="55"/>
        </w:rPr>
        <w:t xml:space="preserve"> </w:t>
      </w:r>
      <w:r>
        <w:rPr>
          <w:color w:val="2108B9"/>
        </w:rPr>
        <w:t>MSD</w:t>
      </w:r>
      <w:r>
        <w:rPr>
          <w:color w:val="2108B9"/>
          <w:spacing w:val="-1"/>
        </w:rPr>
        <w:t xml:space="preserve"> MSD6A,</w:t>
      </w:r>
      <w:r>
        <w:rPr>
          <w:color w:val="2108B9"/>
        </w:rPr>
        <w:t xml:space="preserve"> MSD</w:t>
      </w:r>
      <w:r>
        <w:rPr>
          <w:color w:val="2108B9"/>
          <w:spacing w:val="-4"/>
        </w:rPr>
        <w:t xml:space="preserve"> </w:t>
      </w:r>
      <w:r>
        <w:rPr>
          <w:color w:val="2108B9"/>
          <w:spacing w:val="-1"/>
        </w:rPr>
        <w:t>6T,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MSD6AL,</w:t>
      </w:r>
      <w:r>
        <w:rPr>
          <w:color w:val="2108B9"/>
        </w:rPr>
        <w:t xml:space="preserve"> MSD</w:t>
      </w:r>
      <w:r>
        <w:rPr>
          <w:color w:val="2108B9"/>
          <w:spacing w:val="41"/>
        </w:rPr>
        <w:t xml:space="preserve"> </w:t>
      </w:r>
      <w:r>
        <w:rPr>
          <w:color w:val="2108B9"/>
          <w:spacing w:val="-1"/>
        </w:rPr>
        <w:t>6ALN,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MSD6</w:t>
      </w:r>
    </w:p>
    <w:p w:rsidR="00B96B37" w:rsidRPr="008D344B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ind w:right="148"/>
        <w:rPr>
          <w:color w:val="000000"/>
        </w:rPr>
      </w:pPr>
      <w:r>
        <w:rPr>
          <w:b/>
          <w:bCs/>
          <w:color w:val="2108B9"/>
          <w:spacing w:val="-1"/>
        </w:rPr>
        <w:t>Recommended</w:t>
      </w:r>
      <w:r>
        <w:rPr>
          <w:b/>
          <w:bCs/>
          <w:color w:val="2108B9"/>
        </w:rPr>
        <w:t xml:space="preserve"> </w:t>
      </w:r>
      <w:r>
        <w:rPr>
          <w:b/>
          <w:bCs/>
          <w:color w:val="2108B9"/>
          <w:spacing w:val="-1"/>
        </w:rPr>
        <w:t>Connector:</w:t>
      </w:r>
      <w:r>
        <w:rPr>
          <w:b/>
          <w:bCs/>
          <w:color w:val="2108B9"/>
          <w:spacing w:val="2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</w:rPr>
        <w:t xml:space="preserve"> 6 </w:t>
      </w:r>
      <w:r>
        <w:rPr>
          <w:color w:val="2108B9"/>
          <w:spacing w:val="-1"/>
        </w:rPr>
        <w:t>wire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harness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must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be</w:t>
      </w:r>
      <w:r>
        <w:rPr>
          <w:color w:val="2108B9"/>
        </w:rPr>
        <w:t xml:space="preserve"> 24”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long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maximum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 xml:space="preserve">and have a </w:t>
      </w:r>
      <w:r>
        <w:rPr>
          <w:color w:val="2108B9"/>
          <w:spacing w:val="-1"/>
        </w:rPr>
        <w:t>female</w:t>
      </w:r>
      <w:r>
        <w:rPr>
          <w:color w:val="2108B9"/>
        </w:rPr>
        <w:t xml:space="preserve"> 6 </w:t>
      </w:r>
      <w:r>
        <w:rPr>
          <w:color w:val="2108B9"/>
          <w:spacing w:val="-1"/>
        </w:rPr>
        <w:t>pin,</w:t>
      </w:r>
      <w:r>
        <w:rPr>
          <w:color w:val="2108B9"/>
          <w:spacing w:val="45"/>
        </w:rPr>
        <w:t xml:space="preserve"> </w:t>
      </w:r>
      <w:r>
        <w:rPr>
          <w:color w:val="2108B9"/>
          <w:spacing w:val="-1"/>
        </w:rPr>
        <w:t>weather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pack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connector.</w:t>
      </w:r>
    </w:p>
    <w:p w:rsidR="00B96B37" w:rsidRPr="008D344B" w:rsidRDefault="00B96B37" w:rsidP="00B96B37">
      <w:pPr>
        <w:pStyle w:val="Heading2"/>
        <w:numPr>
          <w:ilvl w:val="0"/>
          <w:numId w:val="3"/>
        </w:numPr>
        <w:tabs>
          <w:tab w:val="left" w:pos="821"/>
        </w:tabs>
        <w:kinsoku w:val="0"/>
        <w:overflowPunct w:val="0"/>
        <w:spacing w:before="175"/>
        <w:rPr>
          <w:b w:val="0"/>
          <w:bCs w:val="0"/>
          <w:color w:val="000000"/>
          <w:u w:val="none"/>
        </w:rPr>
      </w:pPr>
      <w:r>
        <w:rPr>
          <w:color w:val="3C20CE"/>
          <w:spacing w:val="-7"/>
          <w:u w:val="none"/>
        </w:rPr>
        <w:t>Crank</w:t>
      </w:r>
      <w:r>
        <w:rPr>
          <w:color w:val="3C20CE"/>
          <w:spacing w:val="-14"/>
          <w:u w:val="none"/>
        </w:rPr>
        <w:t xml:space="preserve"> </w:t>
      </w:r>
      <w:r>
        <w:rPr>
          <w:color w:val="3C20CE"/>
          <w:spacing w:val="-8"/>
          <w:u w:val="none"/>
        </w:rPr>
        <w:t>Fired</w:t>
      </w:r>
      <w:r>
        <w:rPr>
          <w:color w:val="3C20CE"/>
          <w:spacing w:val="-14"/>
          <w:u w:val="none"/>
        </w:rPr>
        <w:t xml:space="preserve"> </w:t>
      </w:r>
      <w:r>
        <w:rPr>
          <w:color w:val="3C20CE"/>
          <w:spacing w:val="-8"/>
          <w:u w:val="none"/>
        </w:rPr>
        <w:t>Ignitions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2" w:lineRule="exact"/>
        <w:rPr>
          <w:color w:val="000000"/>
        </w:rPr>
      </w:pPr>
      <w:r>
        <w:rPr>
          <w:b/>
          <w:bCs/>
          <w:color w:val="2108B9"/>
          <w:spacing w:val="-1"/>
        </w:rPr>
        <w:t>Recommended</w:t>
      </w:r>
      <w:r>
        <w:rPr>
          <w:b/>
          <w:bCs/>
          <w:color w:val="2108B9"/>
        </w:rPr>
        <w:t xml:space="preserve"> </w:t>
      </w:r>
      <w:r>
        <w:rPr>
          <w:b/>
          <w:bCs/>
          <w:color w:val="2108B9"/>
          <w:spacing w:val="-1"/>
        </w:rPr>
        <w:t>Ignition</w:t>
      </w:r>
      <w:r>
        <w:rPr>
          <w:color w:val="2108B9"/>
          <w:spacing w:val="-1"/>
        </w:rPr>
        <w:t>: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MSD</w:t>
      </w:r>
      <w:r>
        <w:rPr>
          <w:color w:val="2108B9"/>
          <w:spacing w:val="-1"/>
        </w:rPr>
        <w:t xml:space="preserve"> </w:t>
      </w:r>
      <w:r>
        <w:rPr>
          <w:color w:val="2108B9"/>
        </w:rPr>
        <w:t>6014</w:t>
      </w:r>
    </w:p>
    <w:p w:rsidR="00B96B37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59" w:lineRule="exact"/>
        <w:rPr>
          <w:color w:val="000000"/>
        </w:rPr>
      </w:pPr>
      <w:r>
        <w:rPr>
          <w:b/>
          <w:bCs/>
          <w:color w:val="2108B9"/>
          <w:spacing w:val="-1"/>
        </w:rPr>
        <w:t>Restriction:</w:t>
      </w:r>
      <w:r>
        <w:rPr>
          <w:b/>
          <w:bCs/>
          <w:color w:val="2108B9"/>
          <w:spacing w:val="2"/>
        </w:rPr>
        <w:t xml:space="preserve"> </w:t>
      </w:r>
      <w:r>
        <w:rPr>
          <w:color w:val="2108B9"/>
          <w:spacing w:val="-1"/>
        </w:rPr>
        <w:t>No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“On-The-Fly”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Switchable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Ignition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Configurations.</w:t>
      </w:r>
    </w:p>
    <w:p w:rsidR="00B96B37" w:rsidRPr="008D344B" w:rsidRDefault="00B96B37" w:rsidP="00B96B37">
      <w:pPr>
        <w:pStyle w:val="BodyText"/>
        <w:numPr>
          <w:ilvl w:val="1"/>
          <w:numId w:val="1"/>
        </w:numPr>
        <w:tabs>
          <w:tab w:val="left" w:pos="895"/>
        </w:tabs>
        <w:kinsoku w:val="0"/>
        <w:overflowPunct w:val="0"/>
        <w:spacing w:line="260" w:lineRule="exact"/>
        <w:rPr>
          <w:color w:val="000000"/>
        </w:rPr>
      </w:pPr>
      <w:r>
        <w:rPr>
          <w:b/>
          <w:bCs/>
          <w:color w:val="2108B9"/>
          <w:spacing w:val="-1"/>
        </w:rPr>
        <w:t>Exception:</w:t>
      </w:r>
      <w:r>
        <w:rPr>
          <w:b/>
          <w:bCs/>
          <w:color w:val="2108B9"/>
          <w:spacing w:val="1"/>
        </w:rPr>
        <w:t xml:space="preserve"> </w:t>
      </w:r>
      <w:r>
        <w:rPr>
          <w:color w:val="2108B9"/>
          <w:spacing w:val="-2"/>
        </w:rPr>
        <w:t>Built-in</w:t>
      </w:r>
      <w:r>
        <w:rPr>
          <w:color w:val="2108B9"/>
        </w:rPr>
        <w:t xml:space="preserve"> 20°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start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retard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Permitted</w:t>
      </w:r>
    </w:p>
    <w:p w:rsidR="00B96B37" w:rsidRPr="008D344B" w:rsidRDefault="00B96B37" w:rsidP="00B96B37">
      <w:pPr>
        <w:pStyle w:val="Heading2"/>
        <w:numPr>
          <w:ilvl w:val="0"/>
          <w:numId w:val="2"/>
        </w:numPr>
        <w:tabs>
          <w:tab w:val="left" w:pos="821"/>
        </w:tabs>
        <w:kinsoku w:val="0"/>
        <w:overflowPunct w:val="0"/>
        <w:spacing w:before="161"/>
        <w:rPr>
          <w:b w:val="0"/>
          <w:bCs w:val="0"/>
          <w:color w:val="000000"/>
          <w:u w:val="none"/>
        </w:rPr>
      </w:pPr>
      <w:r>
        <w:rPr>
          <w:color w:val="3C20CE"/>
          <w:spacing w:val="-6"/>
          <w:u w:val="none"/>
        </w:rPr>
        <w:t>HEI</w:t>
      </w:r>
      <w:r>
        <w:rPr>
          <w:color w:val="3C20CE"/>
          <w:spacing w:val="-17"/>
          <w:u w:val="none"/>
        </w:rPr>
        <w:t xml:space="preserve"> </w:t>
      </w:r>
      <w:r>
        <w:rPr>
          <w:color w:val="3C20CE"/>
          <w:spacing w:val="-7"/>
          <w:u w:val="none"/>
        </w:rPr>
        <w:t>Style</w:t>
      </w:r>
      <w:r>
        <w:rPr>
          <w:color w:val="3C20CE"/>
          <w:spacing w:val="-16"/>
          <w:u w:val="none"/>
        </w:rPr>
        <w:t xml:space="preserve"> </w:t>
      </w:r>
      <w:r>
        <w:rPr>
          <w:color w:val="3C20CE"/>
          <w:spacing w:val="-8"/>
          <w:u w:val="none"/>
        </w:rPr>
        <w:t>Ignitions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ind w:right="225"/>
        <w:rPr>
          <w:color w:val="000000"/>
        </w:rPr>
      </w:pPr>
      <w:r>
        <w:rPr>
          <w:b/>
          <w:bCs/>
          <w:color w:val="2108B9"/>
          <w:spacing w:val="-1"/>
        </w:rPr>
        <w:t xml:space="preserve"> </w:t>
      </w:r>
      <w:r>
        <w:rPr>
          <w:color w:val="2108B9"/>
          <w:spacing w:val="-1"/>
        </w:rPr>
        <w:t>Make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CWRA Tech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Officials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Aware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that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you</w:t>
      </w:r>
      <w:r>
        <w:rPr>
          <w:color w:val="2108B9"/>
        </w:rPr>
        <w:t xml:space="preserve"> are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using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an </w:t>
      </w:r>
      <w:r>
        <w:rPr>
          <w:color w:val="2108B9"/>
          <w:spacing w:val="-1"/>
        </w:rPr>
        <w:t>HEI</w:t>
      </w:r>
      <w:r>
        <w:rPr>
          <w:color w:val="2108B9"/>
          <w:spacing w:val="-4"/>
        </w:rPr>
        <w:t xml:space="preserve"> </w:t>
      </w:r>
      <w:r>
        <w:rPr>
          <w:color w:val="2108B9"/>
          <w:spacing w:val="-1"/>
        </w:rPr>
        <w:t>Style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Ignition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 xml:space="preserve">in </w:t>
      </w:r>
      <w:r>
        <w:rPr>
          <w:color w:val="2108B9"/>
          <w:spacing w:val="-1"/>
        </w:rPr>
        <w:t>your</w:t>
      </w:r>
      <w:r>
        <w:rPr>
          <w:color w:val="2108B9"/>
          <w:spacing w:val="55"/>
        </w:rPr>
        <w:t xml:space="preserve"> </w:t>
      </w:r>
      <w:r>
        <w:rPr>
          <w:color w:val="2108B9"/>
        </w:rPr>
        <w:t>car.</w:t>
      </w:r>
    </w:p>
    <w:p w:rsidR="00B96B37" w:rsidRPr="008D344B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1"/>
        <w:ind w:right="618"/>
        <w:rPr>
          <w:color w:val="000000"/>
        </w:rPr>
      </w:pPr>
      <w:r>
        <w:rPr>
          <w:color w:val="2108B9"/>
          <w:spacing w:val="-1"/>
        </w:rPr>
        <w:t>CWRA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Official’s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will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2"/>
        </w:rPr>
        <w:t>work</w:t>
      </w:r>
      <w:r>
        <w:rPr>
          <w:color w:val="2108B9"/>
          <w:spacing w:val="-3"/>
        </w:rPr>
        <w:t xml:space="preserve"> </w:t>
      </w:r>
      <w:r>
        <w:rPr>
          <w:color w:val="2108B9"/>
          <w:spacing w:val="-1"/>
        </w:rPr>
        <w:t>with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the</w:t>
      </w:r>
      <w:r>
        <w:rPr>
          <w:color w:val="2108B9"/>
          <w:spacing w:val="-2"/>
        </w:rPr>
        <w:t xml:space="preserve"> </w:t>
      </w:r>
      <w:r>
        <w:rPr>
          <w:color w:val="2108B9"/>
        </w:rPr>
        <w:t>team</w:t>
      </w:r>
      <w:r>
        <w:rPr>
          <w:color w:val="2108B9"/>
          <w:spacing w:val="-4"/>
        </w:rPr>
        <w:t xml:space="preserve"> </w:t>
      </w:r>
      <w:r>
        <w:rPr>
          <w:color w:val="2108B9"/>
        </w:rPr>
        <w:t xml:space="preserve">in </w:t>
      </w:r>
      <w:r>
        <w:rPr>
          <w:color w:val="2108B9"/>
          <w:spacing w:val="-1"/>
        </w:rPr>
        <w:t>order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to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inspect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and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approve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ignition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when</w:t>
      </w:r>
      <w:r>
        <w:rPr>
          <w:color w:val="2108B9"/>
          <w:spacing w:val="49"/>
        </w:rPr>
        <w:t xml:space="preserve"> </w:t>
      </w:r>
      <w:r>
        <w:rPr>
          <w:color w:val="2108B9"/>
          <w:spacing w:val="-1"/>
        </w:rPr>
        <w:t>necessary.</w:t>
      </w:r>
    </w:p>
    <w:p w:rsidR="00B96B37" w:rsidRDefault="00B96B37" w:rsidP="00B96B37">
      <w:pPr>
        <w:pStyle w:val="Heading2"/>
        <w:kinsoku w:val="0"/>
        <w:overflowPunct w:val="0"/>
        <w:rPr>
          <w:b w:val="0"/>
          <w:bCs w:val="0"/>
          <w:color w:val="000000"/>
          <w:u w:val="none"/>
        </w:rPr>
      </w:pPr>
      <w:r>
        <w:rPr>
          <w:color w:val="3C20CE"/>
          <w:spacing w:val="-8"/>
          <w:u w:val="thick"/>
        </w:rPr>
        <w:t xml:space="preserve"> TITANIUM</w:t>
      </w:r>
      <w:r>
        <w:rPr>
          <w:color w:val="3C20CE"/>
          <w:spacing w:val="-18"/>
          <w:u w:val="thick"/>
        </w:rPr>
        <w:t xml:space="preserve"> </w:t>
      </w:r>
      <w:r>
        <w:rPr>
          <w:color w:val="3C20CE"/>
          <w:spacing w:val="-8"/>
          <w:u w:val="thick"/>
        </w:rPr>
        <w:t>HARDWARE:</w:t>
      </w:r>
    </w:p>
    <w:p w:rsidR="00B96B37" w:rsidRPr="008D344B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/>
        <w:rPr>
          <w:color w:val="000000"/>
        </w:rPr>
      </w:pPr>
      <w:r>
        <w:rPr>
          <w:color w:val="2108B9"/>
          <w:spacing w:val="-1"/>
        </w:rPr>
        <w:t>Titanium</w:t>
      </w:r>
      <w:r>
        <w:rPr>
          <w:color w:val="2108B9"/>
          <w:spacing w:val="-4"/>
        </w:rPr>
        <w:t xml:space="preserve"> </w:t>
      </w:r>
      <w:r>
        <w:rPr>
          <w:color w:val="2108B9"/>
          <w:spacing w:val="-1"/>
        </w:rPr>
        <w:t>bolts,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brackets,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braces,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are</w:t>
      </w:r>
      <w:r>
        <w:rPr>
          <w:color w:val="2108B9"/>
          <w:spacing w:val="3"/>
        </w:rPr>
        <w:t xml:space="preserve"> </w:t>
      </w:r>
      <w:r>
        <w:rPr>
          <w:b/>
          <w:bCs/>
          <w:color w:val="2108B9"/>
          <w:spacing w:val="-1"/>
        </w:rPr>
        <w:t>not</w:t>
      </w:r>
      <w:r>
        <w:rPr>
          <w:b/>
          <w:bCs/>
          <w:color w:val="2108B9"/>
        </w:rPr>
        <w:t xml:space="preserve"> </w:t>
      </w:r>
      <w:r>
        <w:rPr>
          <w:b/>
          <w:bCs/>
          <w:color w:val="2108B9"/>
          <w:spacing w:val="-1"/>
        </w:rPr>
        <w:t>allowed.</w:t>
      </w:r>
    </w:p>
    <w:p w:rsidR="00B96B37" w:rsidRPr="008D344B" w:rsidRDefault="00B96B37" w:rsidP="00B96B37">
      <w:pPr>
        <w:pStyle w:val="Heading2"/>
        <w:kinsoku w:val="0"/>
        <w:overflowPunct w:val="0"/>
        <w:rPr>
          <w:b w:val="0"/>
          <w:bCs w:val="0"/>
          <w:color w:val="000000"/>
          <w:u w:val="none"/>
        </w:rPr>
      </w:pPr>
      <w:r>
        <w:rPr>
          <w:color w:val="3C20CE"/>
          <w:spacing w:val="-7"/>
          <w:u w:val="thick"/>
        </w:rPr>
        <w:t>RADIOS</w:t>
      </w:r>
    </w:p>
    <w:p w:rsidR="00B96B37" w:rsidRPr="008D344B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/>
        <w:ind w:right="683"/>
        <w:rPr>
          <w:color w:val="000000"/>
        </w:rPr>
      </w:pPr>
      <w:r>
        <w:rPr>
          <w:b/>
          <w:bCs/>
          <w:color w:val="2108B9"/>
          <w:spacing w:val="-1"/>
        </w:rPr>
        <w:t>Radios are not required</w:t>
      </w:r>
    </w:p>
    <w:p w:rsidR="00B96B37" w:rsidRPr="008D344B" w:rsidRDefault="00B96B37" w:rsidP="00B96B37">
      <w:pPr>
        <w:pStyle w:val="Heading2"/>
        <w:kinsoku w:val="0"/>
        <w:overflowPunct w:val="0"/>
        <w:rPr>
          <w:b w:val="0"/>
          <w:bCs w:val="0"/>
          <w:color w:val="000000"/>
          <w:u w:val="none"/>
        </w:rPr>
      </w:pPr>
      <w:r>
        <w:rPr>
          <w:color w:val="3C20CE"/>
          <w:spacing w:val="-5"/>
          <w:u w:val="thick"/>
        </w:rPr>
        <w:t>TOW</w:t>
      </w:r>
      <w:r>
        <w:rPr>
          <w:color w:val="3C20CE"/>
          <w:spacing w:val="-17"/>
          <w:u w:val="thick"/>
        </w:rPr>
        <w:t xml:space="preserve"> </w:t>
      </w:r>
      <w:r>
        <w:rPr>
          <w:color w:val="3C20CE"/>
          <w:spacing w:val="-8"/>
          <w:u w:val="thick"/>
        </w:rPr>
        <w:t>HOOKS</w:t>
      </w:r>
    </w:p>
    <w:p w:rsidR="00B96B37" w:rsidRPr="008D344B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/>
        <w:rPr>
          <w:color w:val="000000"/>
        </w:rPr>
      </w:pPr>
      <w:r>
        <w:rPr>
          <w:color w:val="2108B9"/>
        </w:rPr>
        <w:t>Tow</w:t>
      </w:r>
      <w:r>
        <w:rPr>
          <w:color w:val="2108B9"/>
          <w:spacing w:val="-1"/>
        </w:rPr>
        <w:t xml:space="preserve"> </w:t>
      </w:r>
      <w:r>
        <w:rPr>
          <w:color w:val="2108B9"/>
          <w:spacing w:val="-2"/>
        </w:rPr>
        <w:t>hooks</w:t>
      </w:r>
      <w:r>
        <w:rPr>
          <w:color w:val="2108B9"/>
        </w:rPr>
        <w:t xml:space="preserve"> on </w:t>
      </w:r>
      <w:r>
        <w:rPr>
          <w:color w:val="2108B9"/>
          <w:spacing w:val="-1"/>
        </w:rPr>
        <w:t>front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and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rear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recommended.</w:t>
      </w:r>
    </w:p>
    <w:p w:rsidR="00B96B37" w:rsidRPr="008D344B" w:rsidRDefault="00B96B37" w:rsidP="00B96B37">
      <w:pPr>
        <w:pStyle w:val="Heading2"/>
        <w:kinsoku w:val="0"/>
        <w:overflowPunct w:val="0"/>
        <w:spacing w:before="172"/>
        <w:rPr>
          <w:b w:val="0"/>
          <w:bCs w:val="0"/>
          <w:color w:val="000000"/>
          <w:u w:val="none"/>
        </w:rPr>
      </w:pPr>
      <w:r>
        <w:rPr>
          <w:color w:val="3C20CE"/>
          <w:spacing w:val="-8"/>
          <w:u w:val="thick"/>
        </w:rPr>
        <w:t>TRANSPONDER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before="72" w:line="252" w:lineRule="exact"/>
        <w:rPr>
          <w:color w:val="000000"/>
        </w:rPr>
      </w:pPr>
      <w:r>
        <w:rPr>
          <w:color w:val="2108B9"/>
          <w:spacing w:val="-1"/>
        </w:rPr>
        <w:t>Transponders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are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needed</w:t>
      </w:r>
      <w:r>
        <w:rPr>
          <w:color w:val="2108B9"/>
          <w:spacing w:val="-3"/>
        </w:rPr>
        <w:t xml:space="preserve"> </w:t>
      </w:r>
      <w:r>
        <w:rPr>
          <w:color w:val="2108B9"/>
        </w:rPr>
        <w:t>at</w:t>
      </w:r>
      <w:r>
        <w:rPr>
          <w:color w:val="2108B9"/>
          <w:spacing w:val="1"/>
        </w:rPr>
        <w:t xml:space="preserve"> </w:t>
      </w:r>
      <w:r>
        <w:rPr>
          <w:color w:val="2108B9"/>
          <w:spacing w:val="-1"/>
        </w:rPr>
        <w:t>many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CWRA</w:t>
      </w:r>
      <w:r>
        <w:rPr>
          <w:color w:val="2108B9"/>
          <w:spacing w:val="-2"/>
        </w:rPr>
        <w:t xml:space="preserve"> </w:t>
      </w:r>
      <w:r>
        <w:rPr>
          <w:color w:val="2108B9"/>
          <w:spacing w:val="-1"/>
        </w:rPr>
        <w:t>events.</w:t>
      </w:r>
    </w:p>
    <w:p w:rsidR="00B96B37" w:rsidRDefault="00B96B37" w:rsidP="00B96B37">
      <w:pPr>
        <w:pStyle w:val="BodyText"/>
        <w:numPr>
          <w:ilvl w:val="0"/>
          <w:numId w:val="1"/>
        </w:numPr>
        <w:tabs>
          <w:tab w:val="left" w:pos="497"/>
        </w:tabs>
        <w:kinsoku w:val="0"/>
        <w:overflowPunct w:val="0"/>
        <w:spacing w:line="252" w:lineRule="exact"/>
        <w:rPr>
          <w:color w:val="000000"/>
        </w:rPr>
      </w:pPr>
      <w:r>
        <w:rPr>
          <w:color w:val="2108B9"/>
          <w:spacing w:val="-1"/>
        </w:rPr>
        <w:t>Transponder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mounts</w:t>
      </w:r>
      <w:r>
        <w:rPr>
          <w:color w:val="2108B9"/>
        </w:rPr>
        <w:t xml:space="preserve"> 8” </w:t>
      </w:r>
      <w:r>
        <w:rPr>
          <w:color w:val="2108B9"/>
          <w:spacing w:val="-1"/>
        </w:rPr>
        <w:t>forward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from</w:t>
      </w:r>
      <w:r>
        <w:rPr>
          <w:color w:val="2108B9"/>
          <w:spacing w:val="-4"/>
        </w:rPr>
        <w:t xml:space="preserve"> </w:t>
      </w:r>
      <w:r>
        <w:rPr>
          <w:color w:val="2108B9"/>
          <w:spacing w:val="-1"/>
        </w:rPr>
        <w:t>center</w:t>
      </w:r>
      <w:r>
        <w:rPr>
          <w:color w:val="2108B9"/>
        </w:rPr>
        <w:t xml:space="preserve"> </w:t>
      </w:r>
      <w:r>
        <w:rPr>
          <w:color w:val="2108B9"/>
          <w:spacing w:val="-2"/>
        </w:rPr>
        <w:t xml:space="preserve">of </w:t>
      </w:r>
      <w:r>
        <w:rPr>
          <w:color w:val="2108B9"/>
          <w:spacing w:val="-1"/>
        </w:rPr>
        <w:t>rear</w:t>
      </w:r>
      <w:r>
        <w:rPr>
          <w:color w:val="2108B9"/>
        </w:rPr>
        <w:t xml:space="preserve"> </w:t>
      </w:r>
      <w:r>
        <w:rPr>
          <w:color w:val="2108B9"/>
          <w:spacing w:val="-1"/>
        </w:rPr>
        <w:t>axle.</w:t>
      </w:r>
    </w:p>
    <w:p w:rsidR="00B96B37" w:rsidRDefault="00B96B37" w:rsidP="00B96B37">
      <w:pPr>
        <w:pStyle w:val="BodyText"/>
        <w:kinsoku w:val="0"/>
        <w:overflowPunct w:val="0"/>
        <w:ind w:left="0" w:firstLine="0"/>
      </w:pPr>
    </w:p>
    <w:p w:rsidR="00B96B37" w:rsidRPr="00B96B37" w:rsidRDefault="00B96B37" w:rsidP="00B96B37">
      <w:pPr>
        <w:pStyle w:val="Heading2"/>
        <w:kinsoku w:val="0"/>
        <w:overflowPunct w:val="0"/>
        <w:spacing w:before="173"/>
        <w:ind w:left="1415"/>
        <w:rPr>
          <w:b w:val="0"/>
          <w:bCs w:val="0"/>
          <w:color w:val="000000"/>
          <w:u w:val="none"/>
        </w:rPr>
        <w:sectPr w:rsidR="00B96B37" w:rsidRPr="00B96B37">
          <w:pgSz w:w="12240" w:h="15840"/>
          <w:pgMar w:top="1440" w:right="1420" w:bottom="280" w:left="1340" w:header="720" w:footer="720" w:gutter="0"/>
          <w:cols w:space="720" w:equalWidth="0">
            <w:col w:w="9480"/>
          </w:cols>
          <w:noEndnote/>
        </w:sectPr>
      </w:pPr>
      <w:r>
        <w:rPr>
          <w:color w:val="3C20CE"/>
          <w:spacing w:val="-7"/>
          <w:u w:val="none"/>
        </w:rPr>
        <w:t>*CWRA</w:t>
      </w:r>
      <w:r>
        <w:rPr>
          <w:color w:val="3C20CE"/>
          <w:spacing w:val="-15"/>
          <w:u w:val="none"/>
        </w:rPr>
        <w:t xml:space="preserve"> </w:t>
      </w:r>
      <w:r>
        <w:rPr>
          <w:color w:val="3C20CE"/>
          <w:spacing w:val="-8"/>
          <w:u w:val="none"/>
        </w:rPr>
        <w:t>Requires</w:t>
      </w:r>
      <w:r>
        <w:rPr>
          <w:color w:val="3C20CE"/>
          <w:spacing w:val="-15"/>
          <w:u w:val="none"/>
        </w:rPr>
        <w:t xml:space="preserve"> </w:t>
      </w:r>
      <w:r>
        <w:rPr>
          <w:color w:val="3C20CE"/>
          <w:spacing w:val="-8"/>
          <w:u w:val="none"/>
        </w:rPr>
        <w:t>Drivers</w:t>
      </w:r>
      <w:r>
        <w:rPr>
          <w:color w:val="3C20CE"/>
          <w:spacing w:val="-15"/>
          <w:u w:val="none"/>
        </w:rPr>
        <w:t xml:space="preserve"> </w:t>
      </w:r>
      <w:r>
        <w:rPr>
          <w:color w:val="3C20CE"/>
          <w:spacing w:val="-8"/>
          <w:u w:val="none"/>
        </w:rPr>
        <w:t>Signature</w:t>
      </w:r>
      <w:r>
        <w:rPr>
          <w:color w:val="3C20CE"/>
          <w:spacing w:val="-18"/>
          <w:u w:val="none"/>
        </w:rPr>
        <w:t xml:space="preserve"> </w:t>
      </w:r>
      <w:r>
        <w:rPr>
          <w:color w:val="3C20CE"/>
          <w:spacing w:val="-5"/>
          <w:u w:val="none"/>
        </w:rPr>
        <w:t>of</w:t>
      </w:r>
      <w:r>
        <w:rPr>
          <w:color w:val="3C20CE"/>
          <w:spacing w:val="-13"/>
          <w:u w:val="none"/>
        </w:rPr>
        <w:t xml:space="preserve"> </w:t>
      </w:r>
      <w:r>
        <w:rPr>
          <w:color w:val="3C20CE"/>
          <w:spacing w:val="-8"/>
          <w:u w:val="none"/>
        </w:rPr>
        <w:t>Agreement</w:t>
      </w:r>
      <w:r>
        <w:rPr>
          <w:color w:val="3C20CE"/>
          <w:spacing w:val="-18"/>
          <w:u w:val="none"/>
        </w:rPr>
        <w:t xml:space="preserve"> </w:t>
      </w:r>
      <w:r>
        <w:rPr>
          <w:color w:val="3C20CE"/>
          <w:spacing w:val="-7"/>
          <w:u w:val="none"/>
        </w:rPr>
        <w:t>before</w:t>
      </w:r>
      <w:r>
        <w:rPr>
          <w:color w:val="3C20CE"/>
          <w:spacing w:val="-18"/>
          <w:u w:val="none"/>
        </w:rPr>
        <w:t xml:space="preserve"> </w:t>
      </w:r>
      <w:r>
        <w:rPr>
          <w:color w:val="3C20CE"/>
          <w:spacing w:val="-8"/>
          <w:u w:val="none"/>
        </w:rPr>
        <w:t>Competing*</w:t>
      </w:r>
    </w:p>
    <w:p w:rsidR="00C47017" w:rsidRDefault="00C47017" w:rsidP="00B96B37"/>
    <w:sectPr w:rsidR="00C47017" w:rsidSect="00C4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B5" w:rsidRDefault="00A816B5" w:rsidP="007E30E5">
      <w:pPr>
        <w:spacing w:after="0" w:line="240" w:lineRule="auto"/>
      </w:pPr>
      <w:r>
        <w:separator/>
      </w:r>
    </w:p>
  </w:endnote>
  <w:endnote w:type="continuationSeparator" w:id="0">
    <w:p w:rsidR="00A816B5" w:rsidRDefault="00A816B5" w:rsidP="007E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B5" w:rsidRDefault="00A816B5" w:rsidP="007E30E5">
      <w:pPr>
        <w:spacing w:after="0" w:line="240" w:lineRule="auto"/>
      </w:pPr>
      <w:r>
        <w:separator/>
      </w:r>
    </w:p>
  </w:footnote>
  <w:footnote w:type="continuationSeparator" w:id="0">
    <w:p w:rsidR="00A816B5" w:rsidRDefault="00A816B5" w:rsidP="007E3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color w:val="2108B9"/>
        <w:w w:val="99"/>
        <w:sz w:val="20"/>
      </w:rPr>
    </w:lvl>
    <w:lvl w:ilvl="1">
      <w:numFmt w:val="bullet"/>
      <w:lvlText w:val="o"/>
      <w:lvlJc w:val="left"/>
      <w:pPr>
        <w:ind w:left="894" w:hanging="360"/>
      </w:pPr>
      <w:rPr>
        <w:rFonts w:ascii="Courier New" w:hAnsi="Courier New"/>
        <w:b w:val="0"/>
        <w:color w:val="2108B9"/>
        <w:w w:val="99"/>
        <w:sz w:val="20"/>
      </w:rPr>
    </w:lvl>
    <w:lvl w:ilvl="2">
      <w:numFmt w:val="bullet"/>
      <w:lvlText w:val="•"/>
      <w:lvlJc w:val="left"/>
      <w:pPr>
        <w:ind w:left="894" w:hanging="360"/>
      </w:pPr>
    </w:lvl>
    <w:lvl w:ilvl="3">
      <w:numFmt w:val="bullet"/>
      <w:lvlText w:val="•"/>
      <w:lvlJc w:val="left"/>
      <w:pPr>
        <w:ind w:left="1962" w:hanging="360"/>
      </w:pPr>
    </w:lvl>
    <w:lvl w:ilvl="4">
      <w:numFmt w:val="bullet"/>
      <w:lvlText w:val="•"/>
      <w:lvlJc w:val="left"/>
      <w:pPr>
        <w:ind w:left="3031" w:hanging="360"/>
      </w:pPr>
    </w:lvl>
    <w:lvl w:ilvl="5">
      <w:numFmt w:val="bullet"/>
      <w:lvlText w:val="•"/>
      <w:lvlJc w:val="left"/>
      <w:pPr>
        <w:ind w:left="4099" w:hanging="360"/>
      </w:pPr>
    </w:lvl>
    <w:lvl w:ilvl="6">
      <w:numFmt w:val="bullet"/>
      <w:lvlText w:val="•"/>
      <w:lvlJc w:val="left"/>
      <w:pPr>
        <w:ind w:left="5167" w:hanging="360"/>
      </w:pPr>
    </w:lvl>
    <w:lvl w:ilvl="7">
      <w:numFmt w:val="bullet"/>
      <w:lvlText w:val="•"/>
      <w:lvlJc w:val="left"/>
      <w:pPr>
        <w:ind w:left="6235" w:hanging="360"/>
      </w:pPr>
    </w:lvl>
    <w:lvl w:ilvl="8">
      <w:numFmt w:val="bullet"/>
      <w:lvlText w:val="•"/>
      <w:lvlJc w:val="left"/>
      <w:pPr>
        <w:ind w:left="7303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color w:val="3C20CE"/>
        <w:sz w:val="24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52" w:hanging="360"/>
      </w:pPr>
    </w:lvl>
    <w:lvl w:ilvl="3">
      <w:numFmt w:val="bullet"/>
      <w:lvlText w:val="•"/>
      <w:lvlJc w:val="left"/>
      <w:pPr>
        <w:ind w:left="3418" w:hanging="360"/>
      </w:pPr>
    </w:lvl>
    <w:lvl w:ilvl="4">
      <w:numFmt w:val="bullet"/>
      <w:lvlText w:val="•"/>
      <w:lvlJc w:val="left"/>
      <w:pPr>
        <w:ind w:left="4284" w:hanging="360"/>
      </w:pPr>
    </w:lvl>
    <w:lvl w:ilvl="5">
      <w:numFmt w:val="bullet"/>
      <w:lvlText w:val="•"/>
      <w:lvlJc w:val="left"/>
      <w:pPr>
        <w:ind w:left="5150" w:hanging="360"/>
      </w:pPr>
    </w:lvl>
    <w:lvl w:ilvl="6">
      <w:numFmt w:val="bullet"/>
      <w:lvlText w:val="•"/>
      <w:lvlJc w:val="left"/>
      <w:pPr>
        <w:ind w:left="6016" w:hanging="360"/>
      </w:pPr>
    </w:lvl>
    <w:lvl w:ilvl="7">
      <w:numFmt w:val="bullet"/>
      <w:lvlText w:val="•"/>
      <w:lvlJc w:val="left"/>
      <w:pPr>
        <w:ind w:left="6882" w:hanging="360"/>
      </w:pPr>
    </w:lvl>
    <w:lvl w:ilvl="8">
      <w:numFmt w:val="bullet"/>
      <w:lvlText w:val="•"/>
      <w:lvlJc w:val="left"/>
      <w:pPr>
        <w:ind w:left="7748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color w:val="3C20CE"/>
        <w:sz w:val="24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52" w:hanging="360"/>
      </w:pPr>
    </w:lvl>
    <w:lvl w:ilvl="3">
      <w:numFmt w:val="bullet"/>
      <w:lvlText w:val="•"/>
      <w:lvlJc w:val="left"/>
      <w:pPr>
        <w:ind w:left="3418" w:hanging="360"/>
      </w:pPr>
    </w:lvl>
    <w:lvl w:ilvl="4">
      <w:numFmt w:val="bullet"/>
      <w:lvlText w:val="•"/>
      <w:lvlJc w:val="left"/>
      <w:pPr>
        <w:ind w:left="4284" w:hanging="360"/>
      </w:pPr>
    </w:lvl>
    <w:lvl w:ilvl="5">
      <w:numFmt w:val="bullet"/>
      <w:lvlText w:val="•"/>
      <w:lvlJc w:val="left"/>
      <w:pPr>
        <w:ind w:left="5150" w:hanging="360"/>
      </w:pPr>
    </w:lvl>
    <w:lvl w:ilvl="6">
      <w:numFmt w:val="bullet"/>
      <w:lvlText w:val="•"/>
      <w:lvlJc w:val="left"/>
      <w:pPr>
        <w:ind w:left="6016" w:hanging="360"/>
      </w:pPr>
    </w:lvl>
    <w:lvl w:ilvl="7">
      <w:numFmt w:val="bullet"/>
      <w:lvlText w:val="•"/>
      <w:lvlJc w:val="left"/>
      <w:pPr>
        <w:ind w:left="6882" w:hanging="360"/>
      </w:pPr>
    </w:lvl>
    <w:lvl w:ilvl="8">
      <w:numFmt w:val="bullet"/>
      <w:lvlText w:val="•"/>
      <w:lvlJc w:val="left"/>
      <w:pPr>
        <w:ind w:left="7748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color w:val="3C20CE"/>
        <w:sz w:val="24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52" w:hanging="360"/>
      </w:pPr>
    </w:lvl>
    <w:lvl w:ilvl="3">
      <w:numFmt w:val="bullet"/>
      <w:lvlText w:val="•"/>
      <w:lvlJc w:val="left"/>
      <w:pPr>
        <w:ind w:left="3418" w:hanging="360"/>
      </w:pPr>
    </w:lvl>
    <w:lvl w:ilvl="4">
      <w:numFmt w:val="bullet"/>
      <w:lvlText w:val="•"/>
      <w:lvlJc w:val="left"/>
      <w:pPr>
        <w:ind w:left="4284" w:hanging="360"/>
      </w:pPr>
    </w:lvl>
    <w:lvl w:ilvl="5">
      <w:numFmt w:val="bullet"/>
      <w:lvlText w:val="•"/>
      <w:lvlJc w:val="left"/>
      <w:pPr>
        <w:ind w:left="5150" w:hanging="360"/>
      </w:pPr>
    </w:lvl>
    <w:lvl w:ilvl="6">
      <w:numFmt w:val="bullet"/>
      <w:lvlText w:val="•"/>
      <w:lvlJc w:val="left"/>
      <w:pPr>
        <w:ind w:left="6016" w:hanging="360"/>
      </w:pPr>
    </w:lvl>
    <w:lvl w:ilvl="7">
      <w:numFmt w:val="bullet"/>
      <w:lvlText w:val="•"/>
      <w:lvlJc w:val="left"/>
      <w:pPr>
        <w:ind w:left="6882" w:hanging="360"/>
      </w:pPr>
    </w:lvl>
    <w:lvl w:ilvl="8">
      <w:numFmt w:val="bullet"/>
      <w:lvlText w:val="•"/>
      <w:lvlJc w:val="left"/>
      <w:pPr>
        <w:ind w:left="7748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B37"/>
    <w:rsid w:val="0001600B"/>
    <w:rsid w:val="000A1C8B"/>
    <w:rsid w:val="003F6B9D"/>
    <w:rsid w:val="00590276"/>
    <w:rsid w:val="0061215F"/>
    <w:rsid w:val="00613687"/>
    <w:rsid w:val="00670942"/>
    <w:rsid w:val="007E30E5"/>
    <w:rsid w:val="0086178C"/>
    <w:rsid w:val="008D3631"/>
    <w:rsid w:val="00A224ED"/>
    <w:rsid w:val="00A816B5"/>
    <w:rsid w:val="00B03BBA"/>
    <w:rsid w:val="00B96B37"/>
    <w:rsid w:val="00C47017"/>
    <w:rsid w:val="00DB463E"/>
    <w:rsid w:val="00E9008B"/>
    <w:rsid w:val="00E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17"/>
  </w:style>
  <w:style w:type="paragraph" w:styleId="Heading1">
    <w:name w:val="heading 1"/>
    <w:basedOn w:val="Normal"/>
    <w:next w:val="Normal"/>
    <w:link w:val="Heading1Char"/>
    <w:uiPriority w:val="9"/>
    <w:qFormat/>
    <w:rsid w:val="00B96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96B37"/>
    <w:pPr>
      <w:widowControl w:val="0"/>
      <w:autoSpaceDE w:val="0"/>
      <w:autoSpaceDN w:val="0"/>
      <w:adjustRightInd w:val="0"/>
      <w:spacing w:before="171" w:after="0" w:line="240" w:lineRule="auto"/>
      <w:ind w:left="100"/>
      <w:outlineLvl w:val="1"/>
    </w:pPr>
    <w:rPr>
      <w:rFonts w:ascii="Times New Roman" w:eastAsiaTheme="minorEastAsia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6B37"/>
    <w:pPr>
      <w:widowControl w:val="0"/>
      <w:autoSpaceDE w:val="0"/>
      <w:autoSpaceDN w:val="0"/>
      <w:adjustRightInd w:val="0"/>
      <w:spacing w:after="0" w:line="240" w:lineRule="auto"/>
      <w:ind w:left="496" w:hanging="360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96B3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6B37"/>
    <w:rPr>
      <w:rFonts w:ascii="Times New Roman" w:eastAsiaTheme="minorEastAsia" w:hAnsi="Times New Roman" w:cs="Times New Roman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B96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E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0E5"/>
  </w:style>
  <w:style w:type="paragraph" w:styleId="Footer">
    <w:name w:val="footer"/>
    <w:basedOn w:val="Normal"/>
    <w:link w:val="FooterChar"/>
    <w:uiPriority w:val="99"/>
    <w:semiHidden/>
    <w:unhideWhenUsed/>
    <w:rsid w:val="007E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5ED41-24AA-42FF-BC48-C6F0FCB2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Weinfurter</cp:lastModifiedBy>
  <cp:revision>6</cp:revision>
  <cp:lastPrinted>2024-01-13T17:49:00Z</cp:lastPrinted>
  <dcterms:created xsi:type="dcterms:W3CDTF">2021-02-06T02:46:00Z</dcterms:created>
  <dcterms:modified xsi:type="dcterms:W3CDTF">2024-01-13T17:54:00Z</dcterms:modified>
</cp:coreProperties>
</file>